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2D0" w:rsidRDefault="00453CF3" w:rsidP="002E12D0">
      <w:pPr>
        <w:widowControl w:val="0"/>
        <w:suppressAutoHyphens/>
        <w:spacing w:after="120"/>
        <w:jc w:val="both"/>
        <w:rPr>
          <w:rFonts w:eastAsia="Lucida Sans Unicode" w:cs="Tahoma"/>
          <w:b/>
          <w:bCs/>
          <w:sz w:val="32"/>
          <w:szCs w:val="32"/>
        </w:rPr>
      </w:pPr>
      <w:bookmarkStart w:id="0" w:name="_GoBack"/>
      <w:bookmarkEnd w:id="0"/>
      <w:r w:rsidRPr="00C23722">
        <w:rPr>
          <w:b/>
          <w:color w:val="FF0000"/>
          <w:sz w:val="32"/>
          <w:szCs w:val="32"/>
          <w:u w:val="single"/>
        </w:rPr>
        <w:t xml:space="preserve"> </w:t>
      </w:r>
      <w:r w:rsidR="002E12D0" w:rsidRPr="00D6008A">
        <w:rPr>
          <w:rFonts w:eastAsia="Lucida Sans Unicode" w:cs="Tahoma"/>
          <w:b/>
          <w:bCs/>
          <w:sz w:val="32"/>
          <w:szCs w:val="32"/>
        </w:rPr>
        <w:t>Państwowy Powiatowy Inspektor Sanitarny w Raciborzu</w:t>
      </w:r>
    </w:p>
    <w:p w:rsidR="002E12D0" w:rsidRDefault="002E12D0" w:rsidP="002E12D0">
      <w:pPr>
        <w:tabs>
          <w:tab w:val="left" w:pos="720"/>
        </w:tabs>
        <w:spacing w:line="276" w:lineRule="auto"/>
        <w:rPr>
          <w:b/>
          <w:u w:val="single"/>
        </w:rPr>
      </w:pPr>
    </w:p>
    <w:p w:rsidR="002E12D0" w:rsidRDefault="002E12D0" w:rsidP="004D669F">
      <w:pPr>
        <w:tabs>
          <w:tab w:val="left" w:pos="720"/>
        </w:tabs>
        <w:spacing w:line="276" w:lineRule="auto"/>
        <w:rPr>
          <w:b/>
          <w:u w:val="single"/>
        </w:rPr>
      </w:pPr>
    </w:p>
    <w:p w:rsidR="002E12D0" w:rsidRDefault="002E12D0" w:rsidP="00792BF6">
      <w:pPr>
        <w:tabs>
          <w:tab w:val="left" w:pos="720"/>
        </w:tabs>
        <w:spacing w:line="276" w:lineRule="auto"/>
        <w:ind w:left="-426" w:firstLine="426"/>
        <w:rPr>
          <w:b/>
          <w:u w:val="single"/>
        </w:rPr>
      </w:pPr>
    </w:p>
    <w:p w:rsidR="002E12D0" w:rsidRDefault="0041599E" w:rsidP="00792BF6">
      <w:pPr>
        <w:tabs>
          <w:tab w:val="left" w:pos="720"/>
        </w:tabs>
        <w:spacing w:line="276" w:lineRule="auto"/>
        <w:ind w:left="-426" w:firstLine="426"/>
        <w:rPr>
          <w:b/>
          <w:u w:val="single"/>
        </w:rPr>
      </w:pPr>
      <w:r w:rsidRPr="002E12D0">
        <w:rPr>
          <w:b/>
          <w:noProof/>
        </w:rPr>
        <w:drawing>
          <wp:inline distT="0" distB="0" distL="0" distR="0">
            <wp:extent cx="5753100" cy="4067175"/>
            <wp:effectExtent l="0" t="0" r="0" b="0"/>
            <wp:docPr id="1" name="Obraz 1" descr="racib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acibor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D0" w:rsidRDefault="002E12D0" w:rsidP="00792BF6">
      <w:pPr>
        <w:tabs>
          <w:tab w:val="left" w:pos="720"/>
        </w:tabs>
        <w:spacing w:line="276" w:lineRule="auto"/>
        <w:ind w:left="-426" w:firstLine="426"/>
        <w:rPr>
          <w:b/>
          <w:u w:val="single"/>
        </w:rPr>
      </w:pPr>
    </w:p>
    <w:p w:rsidR="002E12D0" w:rsidRPr="00A81A98" w:rsidRDefault="002E12D0" w:rsidP="00792BF6">
      <w:pPr>
        <w:tabs>
          <w:tab w:val="left" w:pos="720"/>
        </w:tabs>
        <w:spacing w:line="276" w:lineRule="auto"/>
        <w:ind w:left="-426" w:firstLine="426"/>
        <w:rPr>
          <w:b/>
          <w:u w:val="single"/>
        </w:rPr>
      </w:pPr>
    </w:p>
    <w:p w:rsidR="00530C3E" w:rsidRDefault="00530C3E" w:rsidP="004D669F">
      <w:pPr>
        <w:suppressAutoHyphens/>
        <w:jc w:val="center"/>
        <w:rPr>
          <w:b/>
          <w:sz w:val="28"/>
          <w:szCs w:val="28"/>
          <w:lang w:eastAsia="ar-SA"/>
        </w:rPr>
      </w:pPr>
    </w:p>
    <w:p w:rsidR="004D669F" w:rsidRPr="004A4272" w:rsidRDefault="004D669F" w:rsidP="004D669F">
      <w:pPr>
        <w:suppressAutoHyphens/>
        <w:jc w:val="center"/>
        <w:rPr>
          <w:b/>
          <w:sz w:val="28"/>
          <w:szCs w:val="28"/>
          <w:lang w:eastAsia="ar-SA"/>
        </w:rPr>
      </w:pPr>
      <w:r w:rsidRPr="004A4272">
        <w:rPr>
          <w:b/>
          <w:sz w:val="28"/>
          <w:szCs w:val="28"/>
          <w:lang w:eastAsia="ar-SA"/>
        </w:rPr>
        <w:t>POWIAT RACIBORSKI</w:t>
      </w:r>
    </w:p>
    <w:p w:rsidR="00C20706" w:rsidRPr="00A81A98" w:rsidRDefault="00C20706" w:rsidP="00792BF6">
      <w:pPr>
        <w:tabs>
          <w:tab w:val="left" w:pos="720"/>
        </w:tabs>
        <w:spacing w:line="276" w:lineRule="auto"/>
        <w:ind w:left="-426" w:firstLine="426"/>
        <w:jc w:val="center"/>
        <w:rPr>
          <w:b/>
          <w:color w:val="FF0000"/>
          <w:u w:val="single"/>
        </w:rPr>
      </w:pPr>
    </w:p>
    <w:p w:rsidR="00C20706" w:rsidRPr="00A81A98" w:rsidRDefault="00C20706" w:rsidP="00792BF6">
      <w:pPr>
        <w:widowControl w:val="0"/>
        <w:suppressAutoHyphens/>
        <w:spacing w:after="120" w:line="276" w:lineRule="auto"/>
        <w:ind w:left="-426" w:firstLine="426"/>
        <w:jc w:val="both"/>
        <w:rPr>
          <w:rFonts w:eastAsia="Lucida Sans Unicode"/>
          <w:b/>
          <w:bCs/>
        </w:rPr>
      </w:pPr>
    </w:p>
    <w:p w:rsidR="00A069BE" w:rsidRDefault="00A069BE" w:rsidP="00792BF6">
      <w:pPr>
        <w:pStyle w:val="Tekstpodstawowy"/>
        <w:widowControl/>
        <w:suppressAutoHyphens w:val="0"/>
        <w:spacing w:after="0" w:line="276" w:lineRule="auto"/>
        <w:jc w:val="both"/>
      </w:pPr>
      <w:r w:rsidRPr="00374F82">
        <w:t>Woda przeznaczona do zbiorowego zaopatrzenia ludności w powiecie raciborskim pozyskiwana jest z ujęć wody podziemnej. Jedynie niewielki obszar gminy  Kornowac dotyczący miejscowości Rzuchów zasilany jest z ujęć powierzchniowych, których źródła zlokalizowane są poza powiatem. System zaopatrzenia w wodę składa się z 13  wodociągów publicznych w tym wodociągu na potrzeby zakładu karnego, z którego korzysta ponad 1000 osób (800 osadzonych i 240 pracowników)) oraz z 6 wodociągów zakładowych  tj. ZPM „Maxpol”, OSM w Bieruniu, ZPC „Mieszko” ul. Opawska, ZPC „Mieszko” ul. Starowiejska, „Rafamet” w Kuźni Raciborskiej oraz wodociągu Browar Zamkowy, który został  włączony do ek</w:t>
      </w:r>
      <w:r w:rsidR="000B1983">
        <w:t>sploatacji w 2017r.</w:t>
      </w:r>
      <w:r>
        <w:t>P</w:t>
      </w:r>
      <w:r w:rsidRPr="00374F82">
        <w:t xml:space="preserve">rzeprowadzono kontrolę wszystkich ujęć i urządzeń wodociągowych  w celu oceny ich stanu sanitarno-technicznego. Stan sanitarno-techniczny urządzeń i ujęć </w:t>
      </w:r>
      <w:r>
        <w:rPr>
          <w:bCs/>
        </w:rPr>
        <w:t xml:space="preserve">oceniono jako zadowalający. </w:t>
      </w:r>
      <w:r w:rsidRPr="00374F82">
        <w:t xml:space="preserve">O wynikach kontroli informowane były zarówno przedsiębiorstwa wodociągowe oraz miasta i gminy. Przeprowadzono  łącznie </w:t>
      </w:r>
      <w:r w:rsidRPr="0017076B">
        <w:t>61</w:t>
      </w:r>
      <w:r w:rsidRPr="00374F82">
        <w:rPr>
          <w:color w:val="FF0000"/>
        </w:rPr>
        <w:t xml:space="preserve"> </w:t>
      </w:r>
      <w:r w:rsidRPr="00374F82">
        <w:t xml:space="preserve"> badań kontrolnych jakości wody wodociągowej. Wyniki nadzoru nad jakością wody do spożycia wskazują, że w chwili obecnej wszystkie stacje dostarczają do systemów wodociągowych wodę o właściwej jakości. Nieprawidłowości wykrywano incydentalnie i były one natychmiast usuwane. Woda w powiecie raciborskim  w 2017 roku była bezpieczna pod </w:t>
      </w:r>
      <w:r w:rsidRPr="00374F82">
        <w:lastRenderedPageBreak/>
        <w:t>względem zdrowotnym.  Problemy z jakością wody występują</w:t>
      </w:r>
      <w:r>
        <w:t xml:space="preserve"> jedynie</w:t>
      </w:r>
      <w:r w:rsidRPr="00374F82">
        <w:t xml:space="preserve">  w miejscowościach Kobyla i Łańce z powodu niewłaściwie funkcjonującej Stacji w</w:t>
      </w:r>
      <w:r w:rsidRPr="00A24E1C">
        <w:rPr>
          <w:color w:val="FF0000"/>
        </w:rPr>
        <w:t xml:space="preserve"> </w:t>
      </w:r>
      <w:r w:rsidRPr="00374F82">
        <w:t>Dzimierzu, która produkuje wodę o zwiększonej zawartości żelaza i manganu. Pod koniec roku 2017 zakończony został proces modernizacji Stacji</w:t>
      </w:r>
      <w:r w:rsidR="0032433B">
        <w:t xml:space="preserve"> Uzdatniania Wody</w:t>
      </w:r>
      <w:r w:rsidRPr="00374F82">
        <w:t xml:space="preserve"> i jakość wody nie powinna stwarzać uciążliwości. Poza wodociągami nieznaczny udział w zaopatrzeniu mieszkańców powiatu raciborskiego w wodę mają studnie publiczne. Kontrolowana jest jakość wody w źródełku publicznym zlokalizowanym w Tworkowie, gdzie mieszkańcy swobodnie korzystają z wody. W 2017 r jakość wody w źródełku w Tworkowie nie budziła  zastrzeżeń.  Źródełko w Gródczankach mieszczące się w kaplicy w 2017 roku było nadal wyłączone z użytku z powodu złego stanu studni. W gminie Kuźnia Raciborska w miesiącu sierpniu wystąpiły problemy z pojawieniem się niklu. Przekroczenie tego parametru nie było znacząco istotne z punktu ryzyka zdrowotnego, lecz sytuacja wymaga monitorowania. </w:t>
      </w:r>
    </w:p>
    <w:p w:rsidR="009A06C5" w:rsidRPr="00807E39" w:rsidRDefault="00A069BE" w:rsidP="00807E3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eastAsia="Lucida Sans Unicode"/>
        </w:rPr>
      </w:pPr>
      <w:r>
        <w:rPr>
          <w:rFonts w:eastAsia="Lucida Sans Unicode"/>
        </w:rPr>
        <w:t>Nieprawidłowości związane z jakością wody wystąpiły w roku 2017 również w przypadku wodociągów zakładowych. W Zakładzie Karnym w Raciborzu wystąpiła zwiększona ogólna liczba bakterii, w Fabryce Rafamet w Kuźni Raciborskiej wystąpiła</w:t>
      </w:r>
      <w:r w:rsidRPr="00DB7B20">
        <w:rPr>
          <w:rFonts w:eastAsia="Lucida Sans Unicode"/>
        </w:rPr>
        <w:t xml:space="preserve"> </w:t>
      </w:r>
      <w:r>
        <w:rPr>
          <w:rFonts w:eastAsia="Lucida Sans Unicode"/>
        </w:rPr>
        <w:t xml:space="preserve">zwiększona ogólna liczba bakterii i mętność, w Zakładach Przetwórstwa Mięsnego Maxpol wystąpiły  azotyny. Wszystkie nieprawidłowości zostały niezwłocznie usunięte. Pod koniec roku 2017 pojawiła się zwiększona liczba bakterii w wodociągu w miejscowościach Kobyla i Łańce najprawdopodobniej w związku z uruchamianiem nowego procesu technologicznego na Stacji w Dzimierzu. Sprawa jest w toku.     </w:t>
      </w:r>
    </w:p>
    <w:p w:rsidR="009A06C5" w:rsidRPr="00A81A98" w:rsidRDefault="009A06C5" w:rsidP="00792BF6">
      <w:pPr>
        <w:spacing w:line="276" w:lineRule="auto"/>
        <w:ind w:left="-426" w:firstLine="426"/>
        <w:rPr>
          <w:color w:val="FF0000"/>
        </w:rPr>
      </w:pPr>
    </w:p>
    <w:p w:rsidR="00C8342B" w:rsidRDefault="00C8342B" w:rsidP="00A81A98">
      <w:pPr>
        <w:widowControl w:val="0"/>
        <w:spacing w:line="276" w:lineRule="auto"/>
        <w:ind w:left="-426" w:firstLine="426"/>
        <w:jc w:val="both"/>
        <w:rPr>
          <w:rFonts w:eastAsia="Lucida Sans Unicode"/>
          <w:b/>
        </w:rPr>
      </w:pPr>
      <w:r w:rsidRPr="00561F3A">
        <w:rPr>
          <w:rFonts w:eastAsia="Lucida Sans Unicode"/>
          <w:b/>
        </w:rPr>
        <w:t xml:space="preserve">Jakość wody w poszczególnych gminach powiatu raciborskiego była następująca: </w:t>
      </w:r>
    </w:p>
    <w:p w:rsidR="00561F3A" w:rsidRPr="00561F3A" w:rsidRDefault="00561F3A" w:rsidP="00A81A98">
      <w:pPr>
        <w:widowControl w:val="0"/>
        <w:spacing w:line="276" w:lineRule="auto"/>
        <w:ind w:left="-426" w:firstLine="426"/>
        <w:jc w:val="both"/>
        <w:rPr>
          <w:rFonts w:eastAsia="Lucida Sans Unicode"/>
          <w:b/>
        </w:rPr>
      </w:pPr>
    </w:p>
    <w:p w:rsidR="00561F3A" w:rsidRDefault="00561F3A" w:rsidP="00561F3A">
      <w:pPr>
        <w:widowControl w:val="0"/>
        <w:spacing w:line="276" w:lineRule="auto"/>
        <w:ind w:left="-426" w:firstLine="426"/>
        <w:jc w:val="both"/>
      </w:pPr>
      <w:r w:rsidRPr="000B1983">
        <w:t>Oceny</w:t>
      </w:r>
      <w:r>
        <w:t xml:space="preserve"> jakości i</w:t>
      </w:r>
      <w:r w:rsidRPr="000B1983">
        <w:t xml:space="preserve"> przydatności wody do spożycia opracowywane są na podstawie badań własnych P</w:t>
      </w:r>
      <w:r w:rsidR="00A72D79">
        <w:t>PIS</w:t>
      </w:r>
      <w:r w:rsidRPr="000B1983">
        <w:t xml:space="preserve"> oraz na podstawie badań prowadzonych w ramach kontroli wewnętrznej przedsiębiorstw wodociągowych. </w:t>
      </w:r>
    </w:p>
    <w:p w:rsidR="00403B67" w:rsidRPr="00561F3A" w:rsidRDefault="00561F3A" w:rsidP="00561F3A">
      <w:pPr>
        <w:widowControl w:val="0"/>
        <w:spacing w:line="276" w:lineRule="auto"/>
        <w:ind w:left="-426" w:firstLine="426"/>
        <w:jc w:val="both"/>
      </w:pPr>
      <w:r w:rsidRPr="00A81A98">
        <w:rPr>
          <w:rFonts w:eastAsia="Lucida Sans Unicode"/>
          <w:color w:val="FF0000"/>
        </w:rPr>
        <w:t xml:space="preserve">                  </w:t>
      </w:r>
      <w:r>
        <w:rPr>
          <w:rFonts w:eastAsia="Lucida Sans Unicode"/>
          <w:color w:val="FF0000"/>
        </w:rPr>
        <w:t xml:space="preserve">   </w:t>
      </w:r>
    </w:p>
    <w:p w:rsidR="0077235A" w:rsidRDefault="0077235A" w:rsidP="0030689F">
      <w:pPr>
        <w:widowControl w:val="0"/>
        <w:ind w:left="780"/>
        <w:jc w:val="center"/>
        <w:rPr>
          <w:rFonts w:eastAsia="Lucida Sans Unicode"/>
          <w:b/>
          <w:sz w:val="32"/>
          <w:szCs w:val="32"/>
        </w:rPr>
      </w:pPr>
      <w:r w:rsidRPr="009B748B">
        <w:rPr>
          <w:rFonts w:eastAsia="Lucida Sans Unicode"/>
          <w:b/>
          <w:sz w:val="32"/>
          <w:szCs w:val="32"/>
        </w:rPr>
        <w:t>Miasto Racibórz</w:t>
      </w:r>
    </w:p>
    <w:p w:rsidR="00F63E18" w:rsidRPr="009B748B" w:rsidRDefault="00F63E18" w:rsidP="0030689F">
      <w:pPr>
        <w:widowControl w:val="0"/>
        <w:ind w:left="780"/>
        <w:jc w:val="center"/>
        <w:rPr>
          <w:rFonts w:eastAsia="Lucida Sans Unicode"/>
          <w:b/>
          <w:sz w:val="32"/>
          <w:szCs w:val="32"/>
        </w:rPr>
      </w:pPr>
    </w:p>
    <w:p w:rsidR="006279CA" w:rsidRPr="00A81A98" w:rsidRDefault="00403B67" w:rsidP="00A81A98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>Liczba ludności zaopatrywanej w wodę</w:t>
      </w:r>
      <w:r w:rsidR="00C8342B" w:rsidRPr="00A81A98">
        <w:rPr>
          <w:rFonts w:eastAsia="Lucida Sans Unicode"/>
        </w:rPr>
        <w:t>.</w:t>
      </w:r>
      <w:r w:rsidR="00987BD1" w:rsidRPr="00A81A98">
        <w:rPr>
          <w:rFonts w:eastAsia="Lucida Sans Unicode"/>
        </w:rPr>
        <w:t>: około</w:t>
      </w:r>
      <w:r w:rsidR="00697811" w:rsidRPr="00A81A98">
        <w:rPr>
          <w:rFonts w:eastAsia="Lucida Sans Unicode"/>
        </w:rPr>
        <w:t xml:space="preserve"> </w:t>
      </w:r>
      <w:r w:rsidR="00987BD1" w:rsidRPr="00A81A98">
        <w:rPr>
          <w:rFonts w:eastAsia="Lucida Sans Unicode"/>
        </w:rPr>
        <w:t xml:space="preserve"> 535</w:t>
      </w:r>
      <w:r w:rsidR="0030689F">
        <w:rPr>
          <w:rFonts w:eastAsia="Lucida Sans Unicode"/>
        </w:rPr>
        <w:t>00</w:t>
      </w:r>
      <w:r w:rsidR="00987BD1" w:rsidRPr="00A81A98">
        <w:rPr>
          <w:rFonts w:eastAsia="Lucida Sans Unicode"/>
        </w:rPr>
        <w:t xml:space="preserve"> </w:t>
      </w:r>
      <w:r w:rsidRPr="00A81A98">
        <w:rPr>
          <w:rFonts w:eastAsia="Lucida Sans Unicode"/>
        </w:rPr>
        <w:t>osób</w:t>
      </w:r>
    </w:p>
    <w:p w:rsidR="006A00E2" w:rsidRPr="00A81A98" w:rsidRDefault="006A00E2" w:rsidP="00A81A98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>Ilość produkowanej i rozprowadzanej wody</w:t>
      </w:r>
      <w:r w:rsidR="00C8342B" w:rsidRPr="00A81A98">
        <w:rPr>
          <w:rFonts w:eastAsia="Lucida Sans Unicode"/>
        </w:rPr>
        <w:t xml:space="preserve"> </w:t>
      </w:r>
      <w:r w:rsidR="00987BD1" w:rsidRPr="00A81A98">
        <w:rPr>
          <w:rFonts w:eastAsia="Lucida Sans Unicode"/>
        </w:rPr>
        <w:t>– około  9018</w:t>
      </w:r>
      <w:r w:rsidR="006279CA" w:rsidRPr="00A81A98">
        <w:rPr>
          <w:rFonts w:eastAsia="Lucida Sans Unicode"/>
        </w:rPr>
        <w:t xml:space="preserve"> </w:t>
      </w:r>
      <w:r w:rsidR="00AE5D66" w:rsidRPr="00A81A98">
        <w:t xml:space="preserve">m ³/d </w:t>
      </w:r>
      <w:r w:rsidR="006279CA" w:rsidRPr="00A81A98">
        <w:rPr>
          <w:rFonts w:eastAsia="Lucida Sans Unicode"/>
        </w:rPr>
        <w:t xml:space="preserve">. </w:t>
      </w:r>
    </w:p>
    <w:p w:rsidR="00C8342B" w:rsidRPr="00A81A98" w:rsidRDefault="006279CA" w:rsidP="00A81A98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>J</w:t>
      </w:r>
      <w:r w:rsidR="006A00E2" w:rsidRPr="00A81A98">
        <w:rPr>
          <w:rFonts w:eastAsia="Lucida Sans Unicode"/>
        </w:rPr>
        <w:t>ednostk</w:t>
      </w:r>
      <w:r w:rsidRPr="00A81A98">
        <w:rPr>
          <w:rFonts w:eastAsia="Lucida Sans Unicode"/>
        </w:rPr>
        <w:t>ą odpowiedzialną za jakość wody jest Zakład Wodociągów i Kanalizacji w Raciborzu. Woda dostarczana</w:t>
      </w:r>
      <w:r w:rsidR="006569AD" w:rsidRPr="00A81A98">
        <w:rPr>
          <w:rFonts w:eastAsia="Lucida Sans Unicode"/>
        </w:rPr>
        <w:t xml:space="preserve"> jest</w:t>
      </w:r>
      <w:r w:rsidR="00C8342B" w:rsidRPr="00A81A98">
        <w:rPr>
          <w:rFonts w:eastAsia="Lucida Sans Unicode"/>
        </w:rPr>
        <w:t xml:space="preserve"> z trzech </w:t>
      </w:r>
      <w:r w:rsidR="00701F27" w:rsidRPr="00A81A98">
        <w:rPr>
          <w:rFonts w:eastAsia="Lucida Sans Unicode"/>
        </w:rPr>
        <w:t>ujęć:</w:t>
      </w:r>
      <w:r w:rsidR="00C8342B" w:rsidRPr="00A81A98">
        <w:rPr>
          <w:rFonts w:eastAsia="Lucida Sans Unicode"/>
        </w:rPr>
        <w:t xml:space="preserve"> ujęcia Strzybnik, ujęcia przy ul. Gamowskiej oraz ujęcia przy ul.</w:t>
      </w:r>
      <w:r w:rsidR="00723521" w:rsidRPr="00A81A98">
        <w:rPr>
          <w:rFonts w:eastAsia="Lucida Sans Unicode"/>
        </w:rPr>
        <w:t xml:space="preserve"> </w:t>
      </w:r>
      <w:r w:rsidR="005657AF" w:rsidRPr="00A81A98">
        <w:rPr>
          <w:rFonts w:eastAsia="Lucida Sans Unicode"/>
        </w:rPr>
        <w:t>Bogumińskiej.</w:t>
      </w:r>
    </w:p>
    <w:p w:rsidR="00B564FC" w:rsidRPr="008B6F45" w:rsidRDefault="006A00E2" w:rsidP="008B6F45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  <w:color w:val="FF0000"/>
        </w:rPr>
        <w:t xml:space="preserve">  </w:t>
      </w:r>
      <w:r w:rsidR="00B564FC" w:rsidRPr="00A81A98">
        <w:rPr>
          <w:rFonts w:eastAsia="Lucida Sans Unicode"/>
        </w:rPr>
        <w:t xml:space="preserve">W 2017 roku zarządca wodociągu podczas 29 kontroli  pobrał do badań 104 próbki wody w punktach reprezentujących dany obszar zaopatrzenia w wodę. Skontrolowano jakość wody we wszystkich dzielnicach. Inspekcja w ramach nadzoru przeprowadziła 2 kontrole jakości wody w wodociągu podczas których pobrała 8 próbek wody. Zakres badań dotyczył  monitoringu kontrolnego, który miał  na celu zweryfikowanie jakości mikrobiologicznej wody, ocenę skuteczności zastosowanych procesów uzdatniania i dezynfekcji , jej akceptowalność przez konsumentów oraz monitoringu  przeglądowego, </w:t>
      </w:r>
      <w:r w:rsidR="00B564FC" w:rsidRPr="008B6F45">
        <w:rPr>
          <w:rFonts w:eastAsia="Lucida Sans Unicode"/>
        </w:rPr>
        <w:t xml:space="preserve">w którym analizowany jest poszerzony zakres parametrów, umożliwiający pełną ocenę bezpieczeństwa  spożywania wody ze względu na zdrowie ludzi. </w:t>
      </w:r>
    </w:p>
    <w:p w:rsidR="00B564FC" w:rsidRPr="00A81A98" w:rsidRDefault="005657AF" w:rsidP="00A81A98">
      <w:pPr>
        <w:widowControl w:val="0"/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 xml:space="preserve">Wszystkie pobrane próbki wody </w:t>
      </w:r>
      <w:r w:rsidR="00B564FC" w:rsidRPr="00A81A98">
        <w:rPr>
          <w:rFonts w:eastAsia="Lucida Sans Unicode"/>
        </w:rPr>
        <w:t xml:space="preserve">spełniały wymagania rozporządzenia. W jednym przypadku  wystąpiło przekroczenie żelaza. Zarządca  przeprowadził działania naprawcze. Kolejne badanie potwierdziło skuteczność działań i pozwoliło na  wydanie oceny o przydatności wody do spożycia. </w:t>
      </w:r>
    </w:p>
    <w:p w:rsidR="00B564FC" w:rsidRPr="00A81A98" w:rsidRDefault="00B564FC" w:rsidP="00A81A98">
      <w:pPr>
        <w:widowControl w:val="0"/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lastRenderedPageBreak/>
        <w:t xml:space="preserve">W 2017 roku po raz pierwszy został przeprowadzony monitoring wstępny dotyczący pomiarów substancji promieniotwórczych w wodach ujmowanych. Zarządca przeprowadził analizę wody z trzech ujęć, która wykazała  przydatność  wody do spożycia w zakresie oznaczeń wstępnego monitoringu promieniotwórczości. </w:t>
      </w:r>
    </w:p>
    <w:p w:rsidR="00B564FC" w:rsidRPr="00A81A98" w:rsidRDefault="00B564FC" w:rsidP="00A81A98">
      <w:pPr>
        <w:widowControl w:val="0"/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>W roku 2017 do P</w:t>
      </w:r>
      <w:r w:rsidR="00913732">
        <w:rPr>
          <w:rFonts w:eastAsia="Lucida Sans Unicode"/>
        </w:rPr>
        <w:t>PIS</w:t>
      </w:r>
      <w:r w:rsidR="00D826B9" w:rsidRPr="00A81A98">
        <w:rPr>
          <w:rFonts w:eastAsia="Lucida Sans Unicode"/>
        </w:rPr>
        <w:t xml:space="preserve"> w Raciborzu nie</w:t>
      </w:r>
      <w:r w:rsidR="005657AF" w:rsidRPr="00A81A98">
        <w:rPr>
          <w:rFonts w:eastAsia="Lucida Sans Unicode"/>
        </w:rPr>
        <w:t xml:space="preserve"> </w:t>
      </w:r>
      <w:r w:rsidRPr="00A81A98">
        <w:rPr>
          <w:rFonts w:eastAsia="Lucida Sans Unicode"/>
        </w:rPr>
        <w:t xml:space="preserve">wpłynęło żadne zgłoszenie o reakcjach niepożądanych związanych ze spożywaniem  wody na terenie gminy. </w:t>
      </w:r>
    </w:p>
    <w:p w:rsidR="00B564FC" w:rsidRPr="00A81A98" w:rsidRDefault="00B564FC" w:rsidP="00A81A98">
      <w:pPr>
        <w:widowControl w:val="0"/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>Woda raciborska nie jest poddawana procesom stałej dezynfekcji. Dlatego państwowy Powiatowy Inspektor Sanitarny w Raciborzu w sw</w:t>
      </w:r>
      <w:r w:rsidR="008B6F45">
        <w:rPr>
          <w:rFonts w:eastAsia="Lucida Sans Unicode"/>
        </w:rPr>
        <w:t xml:space="preserve">oich działaniach </w:t>
      </w:r>
      <w:r w:rsidRPr="00A81A98">
        <w:rPr>
          <w:rFonts w:eastAsia="Lucida Sans Unicode"/>
        </w:rPr>
        <w:t xml:space="preserve"> wielokrotnie zwracał uwagę na potrzebę wprowadzenia szczególnej ochrony ujęć wodociągowych oraz konieczność monitorowania jakości wody pod względem mikrobiologicznym w sposób ciągły</w:t>
      </w:r>
      <w:r w:rsidR="008B6F45">
        <w:rPr>
          <w:rFonts w:eastAsia="Lucida Sans Unicode"/>
        </w:rPr>
        <w:t>. W</w:t>
      </w:r>
      <w:r w:rsidRPr="00A81A98">
        <w:rPr>
          <w:rFonts w:eastAsia="Lucida Sans Unicode"/>
        </w:rPr>
        <w:t xml:space="preserve"> 2017 roku  Państwowy Powiatowy Inspektor Sanitarny w Raciborzu zatwierdził  systemu jakości wykonywanych w laboratorium zakładowym badań mikrobiologicznych wody przeznaczonej do spożycia przez ludzi w zakresie oznaczeń mikrobiologicznych.</w:t>
      </w:r>
    </w:p>
    <w:p w:rsidR="00472B6D" w:rsidRPr="0030689F" w:rsidRDefault="00B564FC" w:rsidP="0030689F">
      <w:pPr>
        <w:widowControl w:val="0"/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 xml:space="preserve">Analiza przeprowadzonych badań pozwala na stwierdzenie, że woda wodociągowa na terenie gminy Racibórz jest bezpieczna pod względem zdrowotnym i nie występuje ryzyko zdrowotne  dla konsumentów. </w:t>
      </w:r>
    </w:p>
    <w:p w:rsidR="00472B6D" w:rsidRPr="00A81A98" w:rsidRDefault="00472B6D" w:rsidP="00A81A98">
      <w:pPr>
        <w:widowControl w:val="0"/>
        <w:suppressAutoHyphens/>
        <w:spacing w:line="276" w:lineRule="auto"/>
        <w:ind w:left="-426" w:firstLine="426"/>
        <w:jc w:val="both"/>
      </w:pPr>
    </w:p>
    <w:p w:rsidR="00403B67" w:rsidRPr="00A81A98" w:rsidRDefault="00403B67" w:rsidP="00A81A98">
      <w:pPr>
        <w:widowControl w:val="0"/>
        <w:suppressAutoHyphens/>
        <w:spacing w:line="276" w:lineRule="auto"/>
        <w:ind w:left="-426" w:firstLine="426"/>
        <w:jc w:val="both"/>
        <w:rPr>
          <w:rFonts w:eastAsia="Lucida Sans Unicode"/>
          <w:color w:val="FF0000"/>
        </w:rPr>
      </w:pPr>
    </w:p>
    <w:p w:rsidR="006A00E2" w:rsidRDefault="006A00E2" w:rsidP="0030689F">
      <w:pPr>
        <w:widowControl w:val="0"/>
        <w:suppressAutoHyphens/>
        <w:spacing w:line="276" w:lineRule="auto"/>
        <w:ind w:left="-426" w:firstLine="426"/>
        <w:jc w:val="center"/>
        <w:rPr>
          <w:b/>
          <w:sz w:val="32"/>
          <w:szCs w:val="32"/>
        </w:rPr>
      </w:pPr>
      <w:r w:rsidRPr="0030689F">
        <w:rPr>
          <w:b/>
          <w:sz w:val="32"/>
          <w:szCs w:val="32"/>
        </w:rPr>
        <w:t>Gmina Krzanowice</w:t>
      </w:r>
    </w:p>
    <w:p w:rsidR="0030689F" w:rsidRPr="0030689F" w:rsidRDefault="0030689F" w:rsidP="0030689F">
      <w:pPr>
        <w:widowControl w:val="0"/>
        <w:suppressAutoHyphens/>
        <w:spacing w:line="276" w:lineRule="auto"/>
        <w:ind w:left="-426" w:firstLine="426"/>
        <w:jc w:val="center"/>
        <w:rPr>
          <w:b/>
          <w:sz w:val="32"/>
          <w:szCs w:val="32"/>
        </w:rPr>
      </w:pPr>
    </w:p>
    <w:p w:rsidR="006A00E2" w:rsidRPr="00A81A98" w:rsidRDefault="006A00E2" w:rsidP="00A81A98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>Liczba ludności</w:t>
      </w:r>
      <w:r w:rsidR="007B7458" w:rsidRPr="00A81A98">
        <w:rPr>
          <w:rFonts w:eastAsia="Lucida Sans Unicode"/>
        </w:rPr>
        <w:t xml:space="preserve"> zaopatrywanej w wodę.: około</w:t>
      </w:r>
      <w:r w:rsidR="003166D5" w:rsidRPr="00A81A98">
        <w:rPr>
          <w:rFonts w:eastAsia="Lucida Sans Unicode"/>
        </w:rPr>
        <w:t xml:space="preserve"> 55</w:t>
      </w:r>
      <w:r w:rsidRPr="00A81A98">
        <w:rPr>
          <w:rFonts w:eastAsia="Lucida Sans Unicode"/>
        </w:rPr>
        <w:t>00 osób</w:t>
      </w:r>
    </w:p>
    <w:p w:rsidR="006A00E2" w:rsidRPr="00A81A98" w:rsidRDefault="006A00E2" w:rsidP="00A81A98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>Ilość produkowanej i r</w:t>
      </w:r>
      <w:r w:rsidR="007B7458" w:rsidRPr="00A81A98">
        <w:rPr>
          <w:rFonts w:eastAsia="Lucida Sans Unicode"/>
        </w:rPr>
        <w:t>ozprowadzanej wody – około</w:t>
      </w:r>
      <w:r w:rsidR="003166D5" w:rsidRPr="00A81A98">
        <w:rPr>
          <w:rFonts w:eastAsia="Lucida Sans Unicode"/>
        </w:rPr>
        <w:t xml:space="preserve"> 1288</w:t>
      </w:r>
      <w:r w:rsidRPr="00A81A98">
        <w:rPr>
          <w:rFonts w:eastAsia="Lucida Sans Unicode"/>
        </w:rPr>
        <w:t xml:space="preserve"> </w:t>
      </w:r>
      <w:r w:rsidR="00AE5D66" w:rsidRPr="00A81A98">
        <w:t>m ³/d</w:t>
      </w:r>
    </w:p>
    <w:p w:rsidR="007B7458" w:rsidRPr="00A81A98" w:rsidRDefault="005B6802" w:rsidP="00A81A98">
      <w:pPr>
        <w:widowControl w:val="0"/>
        <w:suppressAutoHyphens/>
        <w:spacing w:line="276" w:lineRule="auto"/>
        <w:ind w:left="-426" w:firstLine="426"/>
        <w:jc w:val="both"/>
        <w:rPr>
          <w:color w:val="000000"/>
        </w:rPr>
      </w:pPr>
      <w:r w:rsidRPr="00A81A98">
        <w:t>Zaopatrywana jest pr</w:t>
      </w:r>
      <w:r w:rsidR="006569AD" w:rsidRPr="00A81A98">
        <w:t>zez wodociąg z ujęciami i Stację</w:t>
      </w:r>
      <w:r w:rsidRPr="00A81A98">
        <w:t xml:space="preserve"> Uzdatniania Wody w Borucinie. Jest to  drugi wodociąg w powiecie pod względem wielkości produkcji.</w:t>
      </w:r>
      <w:r w:rsidR="00E4266B" w:rsidRPr="00A81A98">
        <w:t xml:space="preserve"> </w:t>
      </w:r>
      <w:r w:rsidRPr="00A81A98">
        <w:t xml:space="preserve"> Z wodociągu korzystają mieszkańcy miejscowości</w:t>
      </w:r>
      <w:r w:rsidR="00CF0AE1" w:rsidRPr="00A81A98">
        <w:t xml:space="preserve">: </w:t>
      </w:r>
      <w:r w:rsidRPr="00A81A98">
        <w:t xml:space="preserve">Krzanowice, Borucin, </w:t>
      </w:r>
      <w:r w:rsidR="007378CC" w:rsidRPr="00A81A98">
        <w:t>Bojanów, Wojnowice i Pietraszyn</w:t>
      </w:r>
      <w:r w:rsidR="00914EE5" w:rsidRPr="00A81A98">
        <w:t xml:space="preserve"> oraz mieszkańcy sąsiedniej gminy Krzyża</w:t>
      </w:r>
      <w:r w:rsidR="007B7458" w:rsidRPr="00A81A98">
        <w:t>nowice.</w:t>
      </w:r>
    </w:p>
    <w:p w:rsidR="007B7458" w:rsidRPr="00A81A98" w:rsidRDefault="007B7458" w:rsidP="00A81A98">
      <w:pPr>
        <w:pStyle w:val="Tekstpodstawowy3"/>
        <w:spacing w:line="276" w:lineRule="auto"/>
        <w:ind w:left="-426" w:firstLine="426"/>
        <w:rPr>
          <w:bCs/>
          <w:color w:val="000000"/>
        </w:rPr>
      </w:pPr>
      <w:r w:rsidRPr="00A81A98">
        <w:rPr>
          <w:color w:val="000000"/>
        </w:rPr>
        <w:t xml:space="preserve">Producentem oraz dystrybutorem wody dostarczanej na teren gminy Krzanowice jest Przedsiębiorstwo Wodociągów i Kanalizacji Sp. z o.o. przy ul. Zawadzkiego 5 w Krzanowicach. </w:t>
      </w:r>
      <w:r w:rsidR="00CD2696">
        <w:rPr>
          <w:color w:val="000000"/>
        </w:rPr>
        <w:t xml:space="preserve">Przedsiębiorstwo to </w:t>
      </w:r>
      <w:r w:rsidRPr="00A81A98">
        <w:rPr>
          <w:color w:val="000000"/>
        </w:rPr>
        <w:t xml:space="preserve"> prowadzi sprzedaż wody dla gminy Krzyżanowice w ilości ok</w:t>
      </w:r>
      <w:r w:rsidR="00CD2696">
        <w:rPr>
          <w:color w:val="000000"/>
        </w:rPr>
        <w:t>oło</w:t>
      </w:r>
      <w:r w:rsidRPr="00A81A98">
        <w:rPr>
          <w:color w:val="000000"/>
        </w:rPr>
        <w:t xml:space="preserve">. 1280 </w:t>
      </w:r>
      <w:r w:rsidRPr="00A81A98">
        <w:rPr>
          <w:bCs/>
          <w:color w:val="000000"/>
        </w:rPr>
        <w:t>m</w:t>
      </w:r>
      <w:r w:rsidRPr="00A81A98">
        <w:rPr>
          <w:bCs/>
          <w:color w:val="000000"/>
          <w:vertAlign w:val="superscript"/>
        </w:rPr>
        <w:t>3</w:t>
      </w:r>
      <w:r w:rsidRPr="00A81A98">
        <w:rPr>
          <w:bCs/>
          <w:color w:val="000000"/>
        </w:rPr>
        <w:t xml:space="preserve">/d. </w:t>
      </w:r>
    </w:p>
    <w:p w:rsidR="007B7458" w:rsidRPr="00A81A98" w:rsidRDefault="007B7458" w:rsidP="00A81A98">
      <w:pPr>
        <w:pStyle w:val="Tekstpodstawowy3"/>
        <w:spacing w:line="276" w:lineRule="auto"/>
        <w:ind w:left="-426" w:firstLine="426"/>
        <w:rPr>
          <w:bCs/>
        </w:rPr>
      </w:pPr>
      <w:r w:rsidRPr="00A81A98">
        <w:rPr>
          <w:bCs/>
        </w:rPr>
        <w:t xml:space="preserve"> W 2017 roku zarządca wodociągu podczas 7 kontroli  pobrał do badań 7 próbek wody w punktach reprezentujących dany obszar zaopatrzenia w wodę</w:t>
      </w:r>
      <w:r w:rsidRPr="00A81A98">
        <w:rPr>
          <w:bCs/>
          <w:color w:val="FF0000"/>
        </w:rPr>
        <w:t xml:space="preserve">. </w:t>
      </w:r>
      <w:r w:rsidRPr="00A81A98">
        <w:rPr>
          <w:bCs/>
        </w:rPr>
        <w:t xml:space="preserve">Skontrolowano jakość wody w miejscowościach: Krzanowice, Bojanów, Borucin. Inspekcja w ramach nadzoru również przeprowadziła kontrolę jakości wody w wodociągu w miejscowościach: Krzanowice, Borucin, Pietraszyn, Wojnowice. </w:t>
      </w:r>
    </w:p>
    <w:p w:rsidR="007B7458" w:rsidRPr="00A81A98" w:rsidRDefault="007B7458" w:rsidP="00A81A98">
      <w:pPr>
        <w:spacing w:line="276" w:lineRule="auto"/>
        <w:ind w:left="-426" w:firstLine="426"/>
        <w:jc w:val="both"/>
        <w:rPr>
          <w:bCs/>
        </w:rPr>
      </w:pPr>
      <w:r w:rsidRPr="00A81A98">
        <w:rPr>
          <w:bCs/>
        </w:rPr>
        <w:t xml:space="preserve">Wszystkie pobrane próbki wody  spełniały wymagania rozporządzenia. W jednym przypadku w punkcie poboru w Krzanowicach wystąpiło przekroczenie żelaza. Zarządca  przeprowadził działania naprawcze. </w:t>
      </w:r>
      <w:r w:rsidRPr="00A81A98">
        <w:t xml:space="preserve">Kolejne badanie potwierdziło skuteczność działań i pozwoliło na  wydanie oceny o przydatności wody do spożycia. </w:t>
      </w:r>
    </w:p>
    <w:p w:rsidR="007B7458" w:rsidRPr="00A81A98" w:rsidRDefault="007B7458" w:rsidP="00A81A98">
      <w:pPr>
        <w:spacing w:line="276" w:lineRule="auto"/>
        <w:ind w:left="-426" w:firstLine="426"/>
        <w:jc w:val="both"/>
        <w:rPr>
          <w:bCs/>
        </w:rPr>
      </w:pPr>
      <w:r w:rsidRPr="00A81A98">
        <w:t xml:space="preserve">Naturalną cechą wody wodociągowej w Borucinie jest niski poziom magnezu utrzymujący się na poziomie około 10 mg/l, podczas gdy minimalna wartość zalecana wynosiła 30 mg/l. Fakt ten nie pociąga za sobą konieczności uzupełniania tego pierwiastka w procesach produkcyjnych. Zaleca się uzupełnianie magnezu w diecie. </w:t>
      </w:r>
    </w:p>
    <w:p w:rsidR="007B7458" w:rsidRPr="00A81A98" w:rsidRDefault="007B7458" w:rsidP="00A81A98">
      <w:pPr>
        <w:spacing w:line="276" w:lineRule="auto"/>
        <w:ind w:left="-426" w:firstLine="426"/>
        <w:jc w:val="both"/>
      </w:pPr>
      <w:r w:rsidRPr="00A81A98">
        <w:rPr>
          <w:color w:val="FF0000"/>
        </w:rPr>
        <w:t xml:space="preserve"> </w:t>
      </w:r>
      <w:r w:rsidRPr="00A81A98">
        <w:t xml:space="preserve">W 2017 roku po raz pierwszy został przeprowadzony monitoring wstępny dotyczący pomiarów substancji promieniotwórczych w wodach ujmowanych. Zarządca przeprowadził analizę wody z czterech studni, która wykazała  przydatność  wody do spożycia w zakresie oznaczeń wstępnego monitoringu promieniotwórczości. </w:t>
      </w:r>
    </w:p>
    <w:p w:rsidR="007B7458" w:rsidRPr="00A81A98" w:rsidRDefault="007B7458" w:rsidP="00A81A98">
      <w:pPr>
        <w:spacing w:line="276" w:lineRule="auto"/>
        <w:ind w:left="-426" w:firstLine="426"/>
        <w:jc w:val="both"/>
        <w:rPr>
          <w:bCs/>
        </w:rPr>
      </w:pPr>
      <w:r w:rsidRPr="00A81A98">
        <w:rPr>
          <w:bCs/>
        </w:rPr>
        <w:lastRenderedPageBreak/>
        <w:t>W roku 2017 do P</w:t>
      </w:r>
      <w:r w:rsidR="00832A22">
        <w:rPr>
          <w:bCs/>
        </w:rPr>
        <w:t>PIS</w:t>
      </w:r>
      <w:r w:rsidRPr="00A81A98">
        <w:rPr>
          <w:bCs/>
        </w:rPr>
        <w:t xml:space="preserve"> w Raciborzu nie wpłynęło żadne zgłoszenie o reakcjach niepożądanych związanych ze spożywaniem  wody na terenie gminy. </w:t>
      </w:r>
    </w:p>
    <w:p w:rsidR="007B7458" w:rsidRPr="00CD2696" w:rsidRDefault="007B7458" w:rsidP="00CD2696">
      <w:pPr>
        <w:spacing w:line="276" w:lineRule="auto"/>
        <w:ind w:left="-426" w:firstLine="426"/>
        <w:jc w:val="both"/>
        <w:rPr>
          <w:b/>
        </w:rPr>
      </w:pPr>
      <w:r w:rsidRPr="00A81A98">
        <w:t xml:space="preserve">Analiza przeprowadzonych badań pozwala na stwierdzenie, że woda wodociągowa na terenie gminy Krzanowice jest bezpieczna pod względem zdrowotnym i nie występuje ryzyko zdrowotne  dla konsumentów. </w:t>
      </w:r>
    </w:p>
    <w:p w:rsidR="007B7458" w:rsidRPr="00A81A98" w:rsidRDefault="007B7458" w:rsidP="00A81A98">
      <w:pPr>
        <w:widowControl w:val="0"/>
        <w:suppressAutoHyphens/>
        <w:spacing w:line="276" w:lineRule="auto"/>
        <w:ind w:left="-426" w:firstLine="426"/>
        <w:jc w:val="both"/>
        <w:rPr>
          <w:rFonts w:eastAsia="Lucida Sans Unicode"/>
          <w:color w:val="FF0000"/>
        </w:rPr>
      </w:pPr>
    </w:p>
    <w:p w:rsidR="00986795" w:rsidRPr="00A81A98" w:rsidRDefault="005D7D8F" w:rsidP="00A81A98">
      <w:pPr>
        <w:pStyle w:val="Nagwek"/>
        <w:spacing w:line="276" w:lineRule="auto"/>
        <w:ind w:left="-426" w:firstLine="426"/>
        <w:jc w:val="both"/>
        <w:rPr>
          <w:color w:val="FF0000"/>
        </w:rPr>
      </w:pPr>
      <w:r w:rsidRPr="00A81A98">
        <w:rPr>
          <w:color w:val="FF0000"/>
        </w:rPr>
        <w:tab/>
      </w:r>
      <w:r w:rsidRPr="00A81A98">
        <w:rPr>
          <w:color w:val="FF0000"/>
        </w:rPr>
        <w:tab/>
      </w:r>
    </w:p>
    <w:p w:rsidR="00C8342B" w:rsidRDefault="00986795" w:rsidP="0030689F">
      <w:pPr>
        <w:widowControl w:val="0"/>
        <w:suppressAutoHyphens/>
        <w:spacing w:line="276" w:lineRule="auto"/>
        <w:ind w:left="-426" w:firstLine="426"/>
        <w:jc w:val="center"/>
        <w:rPr>
          <w:b/>
          <w:sz w:val="32"/>
          <w:szCs w:val="32"/>
        </w:rPr>
      </w:pPr>
      <w:r w:rsidRPr="0030689F">
        <w:rPr>
          <w:b/>
          <w:sz w:val="32"/>
          <w:szCs w:val="32"/>
        </w:rPr>
        <w:t>Gmina Krzyżanowice</w:t>
      </w:r>
    </w:p>
    <w:p w:rsidR="0030689F" w:rsidRPr="0030689F" w:rsidRDefault="0030689F" w:rsidP="0030689F">
      <w:pPr>
        <w:widowControl w:val="0"/>
        <w:suppressAutoHyphens/>
        <w:spacing w:line="276" w:lineRule="auto"/>
        <w:ind w:left="-426" w:firstLine="426"/>
        <w:jc w:val="center"/>
        <w:rPr>
          <w:b/>
          <w:sz w:val="32"/>
          <w:szCs w:val="32"/>
        </w:rPr>
      </w:pPr>
    </w:p>
    <w:p w:rsidR="006105CD" w:rsidRPr="00A81A98" w:rsidRDefault="006105CD" w:rsidP="00A81A98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>Liczba ludno</w:t>
      </w:r>
      <w:r w:rsidR="00F860A5" w:rsidRPr="00A81A98">
        <w:rPr>
          <w:rFonts w:eastAsia="Lucida Sans Unicode"/>
        </w:rPr>
        <w:t>ści zaopatrywanej w wodę.: około</w:t>
      </w:r>
      <w:r w:rsidRPr="00A81A98">
        <w:rPr>
          <w:rFonts w:eastAsia="Lucida Sans Unicode"/>
        </w:rPr>
        <w:t xml:space="preserve"> 11000 osób</w:t>
      </w:r>
    </w:p>
    <w:p w:rsidR="006105CD" w:rsidRPr="00A81A98" w:rsidRDefault="006105CD" w:rsidP="00A81A98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>Il</w:t>
      </w:r>
      <w:r w:rsidR="00067196" w:rsidRPr="00A81A98">
        <w:rPr>
          <w:rFonts w:eastAsia="Lucida Sans Unicode"/>
        </w:rPr>
        <w:t>ość rozprowadzanej wody –</w:t>
      </w:r>
      <w:r w:rsidR="00F860A5" w:rsidRPr="00A81A98">
        <w:rPr>
          <w:rFonts w:eastAsia="Lucida Sans Unicode"/>
        </w:rPr>
        <w:t xml:space="preserve"> około</w:t>
      </w:r>
      <w:r w:rsidR="00067196" w:rsidRPr="00A81A98">
        <w:rPr>
          <w:rFonts w:eastAsia="Lucida Sans Unicode"/>
        </w:rPr>
        <w:t xml:space="preserve"> </w:t>
      </w:r>
      <w:r w:rsidR="00A9379F" w:rsidRPr="00A81A98">
        <w:rPr>
          <w:rFonts w:eastAsia="Lucida Sans Unicode"/>
        </w:rPr>
        <w:t xml:space="preserve"> </w:t>
      </w:r>
      <w:r w:rsidR="00CD2696">
        <w:rPr>
          <w:rFonts w:eastAsia="Lucida Sans Unicode"/>
        </w:rPr>
        <w:t>1280</w:t>
      </w:r>
      <w:r w:rsidRPr="00A81A98">
        <w:rPr>
          <w:rFonts w:eastAsia="Lucida Sans Unicode"/>
        </w:rPr>
        <w:t xml:space="preserve"> </w:t>
      </w:r>
      <w:r w:rsidR="00AE5D66" w:rsidRPr="00A81A98">
        <w:t>m ³/d</w:t>
      </w:r>
    </w:p>
    <w:p w:rsidR="00B02B50" w:rsidRPr="00A81A98" w:rsidRDefault="006105CD" w:rsidP="00A81A98">
      <w:pPr>
        <w:spacing w:line="276" w:lineRule="auto"/>
        <w:ind w:left="-426" w:firstLine="426"/>
        <w:jc w:val="both"/>
        <w:rPr>
          <w:b/>
        </w:rPr>
      </w:pPr>
      <w:r w:rsidRPr="00A81A98">
        <w:t>Gmina Krzyżanowice zaopatrywana jest przez wodociąg z ujęciami i Stacją Uzdatniania Wody w Borucinie. Z wody korzystają mieszkańcy miejscowości</w:t>
      </w:r>
      <w:r w:rsidR="00CF24C0" w:rsidRPr="00A81A98">
        <w:t>:</w:t>
      </w:r>
      <w:r w:rsidRPr="00A81A98">
        <w:t xml:space="preserve"> Krzyżanowice, Tworków, Owsiszcze, Rudyszwałd , Nowa Wioska, Roszków, Chałupk</w:t>
      </w:r>
      <w:r w:rsidR="00A9379F" w:rsidRPr="00A81A98">
        <w:t>i,  Bolesław, Bieńkowice.</w:t>
      </w:r>
      <w:r w:rsidR="00B02B50" w:rsidRPr="00A81A98">
        <w:t xml:space="preserve"> Ponadto gmina Krzyżanowice jako jedna z nielicznych posiada rezerwowe źródło zaopatrzenia w wodę w postaci ujęcia i Stacji Uzdatniania Wody w Rudyszwałdzie.  </w:t>
      </w:r>
    </w:p>
    <w:p w:rsidR="00F860A5" w:rsidRPr="00A81A98" w:rsidRDefault="00F860A5" w:rsidP="00A81A98">
      <w:pPr>
        <w:spacing w:line="276" w:lineRule="auto"/>
        <w:ind w:left="-426" w:firstLine="426"/>
        <w:jc w:val="both"/>
        <w:rPr>
          <w:bCs/>
        </w:rPr>
      </w:pPr>
      <w:r w:rsidRPr="00A81A98">
        <w:rPr>
          <w:b/>
        </w:rPr>
        <w:t xml:space="preserve"> </w:t>
      </w:r>
      <w:r w:rsidRPr="00A81A98">
        <w:t>Dystrybutorem wody jest Przedsiębiorstwo Wodociągowo-Kanalizacyjne „Górna Odra” Sp. z o.o. w Tworkowie przy ul. Parkowej 1.</w:t>
      </w:r>
      <w:r w:rsidRPr="00A81A98">
        <w:rPr>
          <w:color w:val="FF0000"/>
        </w:rPr>
        <w:t xml:space="preserve"> </w:t>
      </w:r>
      <w:r w:rsidRPr="00A81A98">
        <w:t>Przedsiębiorstwo to jest również producentem wody na Stacji w Rudyszwałdzie, lecz w zdecydowanej większości woda pochodzi z zakupu z gminy Krzanowice.</w:t>
      </w:r>
    </w:p>
    <w:p w:rsidR="00F860A5" w:rsidRPr="00A81A98" w:rsidRDefault="00F860A5" w:rsidP="00CD2696">
      <w:pPr>
        <w:pStyle w:val="Tekstpodstawowy3"/>
        <w:spacing w:line="276" w:lineRule="auto"/>
        <w:ind w:left="-426" w:firstLine="426"/>
        <w:rPr>
          <w:bCs/>
        </w:rPr>
      </w:pPr>
      <w:r w:rsidRPr="00A81A98">
        <w:rPr>
          <w:bCs/>
        </w:rPr>
        <w:t xml:space="preserve"> W 2017 roku zarządca wodociągu podczas 5 kontroli  pobrał do badań 9 próbek wody w punktach reprezentujących dany obszar zaopatrzenia w wodę. Skontrolowano jakość wody w miejscowościach: Bolesław, Chałupki, Owsiszcze, Nowa Wioska, Bieńkowice,</w:t>
      </w:r>
      <w:r w:rsidRPr="00A81A98">
        <w:rPr>
          <w:bCs/>
          <w:color w:val="FF0000"/>
        </w:rPr>
        <w:t xml:space="preserve"> </w:t>
      </w:r>
      <w:r w:rsidRPr="00A81A98">
        <w:rPr>
          <w:bCs/>
        </w:rPr>
        <w:t xml:space="preserve">Rudyszwałd, Zabełków. Inspekcja w ramach nadzoru również przeprowadziła kontrolę jakości wody w wodociągu w następujących miejscowościach: Tworków,  Krzyżanowice, Chałupki i Zabełków. </w:t>
      </w:r>
    </w:p>
    <w:p w:rsidR="00F860A5" w:rsidRPr="00A81A98" w:rsidRDefault="00F860A5" w:rsidP="00A81A98">
      <w:pPr>
        <w:spacing w:line="276" w:lineRule="auto"/>
        <w:ind w:left="-426" w:firstLine="426"/>
        <w:jc w:val="both"/>
        <w:rPr>
          <w:bCs/>
        </w:rPr>
      </w:pPr>
      <w:r w:rsidRPr="00A81A98">
        <w:rPr>
          <w:bCs/>
        </w:rPr>
        <w:t xml:space="preserve">Wszystkie pobrane próbki wody  spełniały wymagania rozporządzenia. W jednym przypadku w punkcie poboru w Nowej Wiosce wykryto pojedyncze przypadki bakterii grupy coli. Zarządca  przeprowadził działania naprawcze. </w:t>
      </w:r>
      <w:r w:rsidRPr="00A81A98">
        <w:t xml:space="preserve">Kolejne badanie potwierdziło skuteczność działań i pozwoliło na  wydanie oceny o przydatności wody do spożycia. </w:t>
      </w:r>
    </w:p>
    <w:p w:rsidR="00F860A5" w:rsidRPr="00A81A98" w:rsidRDefault="00F860A5" w:rsidP="00A81A98">
      <w:pPr>
        <w:spacing w:line="276" w:lineRule="auto"/>
        <w:ind w:left="-426" w:firstLine="426"/>
        <w:jc w:val="both"/>
        <w:rPr>
          <w:bCs/>
        </w:rPr>
      </w:pPr>
      <w:r w:rsidRPr="00A81A98">
        <w:t xml:space="preserve">Naturalną cechą wody wodociągowej w Borucinie jest niski poziom magnezu utrzymujący się na poziomie około 10 mg/l, podczas gdy minimalna wartość zalecana wynosiła 30 mg/l. Fakt ten nie pociąga za sobą konieczności uzupełniania tego pierwiastka w procesach produkcyjnych. Zaleca się uzupełnianie magnezu w diecie. </w:t>
      </w:r>
    </w:p>
    <w:p w:rsidR="00F860A5" w:rsidRPr="00A81A98" w:rsidRDefault="00F860A5" w:rsidP="00A81A98">
      <w:pPr>
        <w:spacing w:line="276" w:lineRule="auto"/>
        <w:ind w:left="-426" w:firstLine="426"/>
        <w:jc w:val="both"/>
      </w:pPr>
      <w:r w:rsidRPr="00A81A98">
        <w:t xml:space="preserve"> W 2017 roku po raz pierwszy został przeprowadzony monitoring wstępny dotyczący pomiarów substancji promieniotwórczych w wodach ujmowanych. Zarządca przeprowadził </w:t>
      </w:r>
      <w:r w:rsidR="00B02B50" w:rsidRPr="00A81A98">
        <w:t xml:space="preserve">analizę wody </w:t>
      </w:r>
      <w:r w:rsidRPr="00A81A98">
        <w:t xml:space="preserve">z dwóch studni dla wodociągu Rudyszwałd, która wykazała  przydatność  wody do spożycia w zakresie oznaczeń wstępnego monitoringu promieniotwórczości. </w:t>
      </w:r>
    </w:p>
    <w:p w:rsidR="00F860A5" w:rsidRPr="00A81A98" w:rsidRDefault="00F860A5" w:rsidP="00A81A98">
      <w:pPr>
        <w:spacing w:line="276" w:lineRule="auto"/>
        <w:ind w:left="-426" w:firstLine="426"/>
        <w:jc w:val="both"/>
        <w:rPr>
          <w:color w:val="000000"/>
        </w:rPr>
      </w:pPr>
      <w:r w:rsidRPr="00A81A98">
        <w:t xml:space="preserve">Dodatkowo Państwowy Powiatowy Inspektor Sanitarny w Raciborzu ocenie poddał również jakość wody ze źródełka zlokalizowanego w parku w Tworkowie. Woda w źródełku spełnia wymagania jedynie </w:t>
      </w:r>
      <w:r w:rsidRPr="00A81A98">
        <w:rPr>
          <w:color w:val="000000"/>
        </w:rPr>
        <w:t xml:space="preserve">cechuje się niskim odczynem pH, wynoszącym 6,0 (przy normie 6,5-9,5 pH). Sporadyczne spożywanie takiej wody nie stanowi jednak ryzyka zdrowotnego. </w:t>
      </w:r>
    </w:p>
    <w:p w:rsidR="00F860A5" w:rsidRPr="00A81A98" w:rsidRDefault="00F860A5" w:rsidP="00A81A98">
      <w:pPr>
        <w:spacing w:line="276" w:lineRule="auto"/>
        <w:ind w:left="-426" w:firstLine="426"/>
        <w:jc w:val="both"/>
        <w:rPr>
          <w:bCs/>
        </w:rPr>
      </w:pPr>
      <w:r w:rsidRPr="00A81A98">
        <w:rPr>
          <w:bCs/>
        </w:rPr>
        <w:t xml:space="preserve"> W roku 2017 do P</w:t>
      </w:r>
      <w:r w:rsidR="00530C3E">
        <w:rPr>
          <w:bCs/>
        </w:rPr>
        <w:t>PIS</w:t>
      </w:r>
      <w:r w:rsidRPr="00A81A98">
        <w:rPr>
          <w:bCs/>
        </w:rPr>
        <w:t xml:space="preserve"> w Raciborzu nie wpłynęło żadne zgłoszenie o reakcjach niepożądanych związanych ze spożywaniem  wody na terenie gminy. </w:t>
      </w:r>
    </w:p>
    <w:p w:rsidR="00F860A5" w:rsidRPr="00A81A98" w:rsidRDefault="00F860A5" w:rsidP="00A81A98">
      <w:pPr>
        <w:spacing w:line="276" w:lineRule="auto"/>
        <w:ind w:left="-426" w:firstLine="426"/>
        <w:jc w:val="both"/>
        <w:rPr>
          <w:b/>
        </w:rPr>
      </w:pPr>
      <w:r w:rsidRPr="00A81A98">
        <w:t>Analiza przeprowadzonych badań pozwala na stwierdzenie, że wod</w:t>
      </w:r>
      <w:r w:rsidR="00CD2696">
        <w:t>a</w:t>
      </w:r>
      <w:r w:rsidRPr="00A81A98">
        <w:t xml:space="preserve"> na terenie gminy Krzyżanowice jest bezpieczna pod względem zdrowotnym i nie występuje ryzyko zdrowotne  dla konsumentów. </w:t>
      </w:r>
    </w:p>
    <w:p w:rsidR="00F91C8F" w:rsidRPr="00A81A98" w:rsidRDefault="00F91C8F" w:rsidP="00CD2696">
      <w:pPr>
        <w:widowControl w:val="0"/>
        <w:suppressAutoHyphens/>
        <w:spacing w:line="276" w:lineRule="auto"/>
        <w:jc w:val="both"/>
        <w:rPr>
          <w:rFonts w:eastAsia="Lucida Sans Unicode"/>
          <w:b/>
          <w:color w:val="FF0000"/>
        </w:rPr>
      </w:pPr>
    </w:p>
    <w:p w:rsidR="00E44ED7" w:rsidRPr="00667826" w:rsidRDefault="002A0B89" w:rsidP="00667826">
      <w:pPr>
        <w:widowControl w:val="0"/>
        <w:suppressAutoHyphens/>
        <w:spacing w:line="276" w:lineRule="auto"/>
        <w:ind w:left="-426" w:firstLine="426"/>
        <w:jc w:val="center"/>
        <w:rPr>
          <w:b/>
          <w:sz w:val="32"/>
          <w:szCs w:val="32"/>
        </w:rPr>
      </w:pPr>
      <w:r w:rsidRPr="00667826">
        <w:rPr>
          <w:b/>
          <w:sz w:val="32"/>
          <w:szCs w:val="32"/>
        </w:rPr>
        <w:lastRenderedPageBreak/>
        <w:t>Gmina Nędza.</w:t>
      </w:r>
    </w:p>
    <w:p w:rsidR="00667826" w:rsidRPr="00667826" w:rsidRDefault="00667826" w:rsidP="00667826">
      <w:pPr>
        <w:widowControl w:val="0"/>
        <w:suppressAutoHyphens/>
        <w:spacing w:line="276" w:lineRule="auto"/>
        <w:ind w:left="-426" w:firstLine="426"/>
        <w:jc w:val="center"/>
        <w:rPr>
          <w:rFonts w:eastAsia="Lucida Sans Unicode"/>
          <w:b/>
          <w:sz w:val="32"/>
          <w:szCs w:val="32"/>
        </w:rPr>
      </w:pPr>
    </w:p>
    <w:p w:rsidR="00E44ED7" w:rsidRPr="00A81A98" w:rsidRDefault="00E44ED7" w:rsidP="00A81A98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 xml:space="preserve">Liczba ludności zaopatrywanej w wodę.: ponad </w:t>
      </w:r>
      <w:r w:rsidR="00A55209" w:rsidRPr="00A81A98">
        <w:rPr>
          <w:rFonts w:eastAsia="Lucida Sans Unicode"/>
        </w:rPr>
        <w:t>7000</w:t>
      </w:r>
      <w:r w:rsidRPr="00A81A98">
        <w:rPr>
          <w:rFonts w:eastAsia="Lucida Sans Unicode"/>
        </w:rPr>
        <w:t xml:space="preserve"> osób</w:t>
      </w:r>
    </w:p>
    <w:p w:rsidR="004C5F5A" w:rsidRPr="00A81A98" w:rsidRDefault="00E44ED7" w:rsidP="00A81A98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>Ilość rozprowadzanej wody –</w:t>
      </w:r>
      <w:r w:rsidR="00A55209" w:rsidRPr="00A81A98">
        <w:rPr>
          <w:rFonts w:eastAsia="Lucida Sans Unicode"/>
        </w:rPr>
        <w:t xml:space="preserve"> </w:t>
      </w:r>
      <w:r w:rsidRPr="00A81A98">
        <w:rPr>
          <w:rFonts w:eastAsia="Lucida Sans Unicode"/>
        </w:rPr>
        <w:t xml:space="preserve"> </w:t>
      </w:r>
      <w:r w:rsidR="00077D07" w:rsidRPr="00A81A98">
        <w:rPr>
          <w:rFonts w:eastAsia="Lucida Sans Unicode"/>
        </w:rPr>
        <w:t>66</w:t>
      </w:r>
      <w:r w:rsidR="00A55209" w:rsidRPr="00A81A98">
        <w:rPr>
          <w:rFonts w:eastAsia="Lucida Sans Unicode"/>
        </w:rPr>
        <w:t>0</w:t>
      </w:r>
      <w:r w:rsidRPr="00A81A98">
        <w:rPr>
          <w:rFonts w:eastAsia="Lucida Sans Unicode"/>
        </w:rPr>
        <w:t xml:space="preserve"> </w:t>
      </w:r>
      <w:r w:rsidR="00AE5D66" w:rsidRPr="00A81A98">
        <w:t>m ³/d</w:t>
      </w:r>
      <w:r w:rsidR="008B7FB1" w:rsidRPr="00A81A98">
        <w:t xml:space="preserve"> </w:t>
      </w:r>
    </w:p>
    <w:p w:rsidR="004A094E" w:rsidRPr="00A81A98" w:rsidRDefault="002A0B89" w:rsidP="00A81A98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t>Posiada na swoim terenie jeden własny wodociąg z ujęciami w Nędzy i Babicach. Wodociąg zaopatruje wszystkie miejscowości gminy czyli: Nędza, Babice, Górki Śląskie, Szymocice, Zawada Książęca, Łęg i Ciechowice.</w:t>
      </w:r>
      <w:r w:rsidR="008B7FB1" w:rsidRPr="00A81A98">
        <w:t xml:space="preserve"> Produkcją i dystrybucją wody  zajmuje się Przedsiębiorstwo Komunalne sp</w:t>
      </w:r>
      <w:r w:rsidR="00F90CE2" w:rsidRPr="00A81A98">
        <w:t>.</w:t>
      </w:r>
      <w:r w:rsidR="008B7FB1" w:rsidRPr="00A81A98">
        <w:t xml:space="preserve"> z o.o. w Nędzy.</w:t>
      </w:r>
      <w:r w:rsidR="00077D07" w:rsidRPr="00A81A98">
        <w:t xml:space="preserve"> W roku 2017</w:t>
      </w:r>
      <w:r w:rsidR="008C5494" w:rsidRPr="00A81A98">
        <w:t xml:space="preserve"> prz</w:t>
      </w:r>
      <w:r w:rsidR="0046507E" w:rsidRPr="00A81A98">
        <w:t>edsiębiorca przeprowadził 5 kontroli</w:t>
      </w:r>
      <w:r w:rsidR="00F90CE2" w:rsidRPr="00A81A98">
        <w:t xml:space="preserve"> jakości wody</w:t>
      </w:r>
      <w:r w:rsidRPr="00A81A98">
        <w:t xml:space="preserve"> w ramach monitoringu kontrolnego i przeglądowego po</w:t>
      </w:r>
      <w:r w:rsidR="008C5494" w:rsidRPr="00A81A98">
        <w:t>dczas których pobr</w:t>
      </w:r>
      <w:r w:rsidR="0046507E" w:rsidRPr="00A81A98">
        <w:t>ał</w:t>
      </w:r>
      <w:r w:rsidR="00F90CE2" w:rsidRPr="00A81A98">
        <w:t xml:space="preserve"> do analizy</w:t>
      </w:r>
      <w:r w:rsidR="0046507E" w:rsidRPr="00A81A98">
        <w:t xml:space="preserve"> 9</w:t>
      </w:r>
      <w:r w:rsidR="008C5494" w:rsidRPr="00A81A98">
        <w:t xml:space="preserve"> </w:t>
      </w:r>
      <w:r w:rsidRPr="00A81A98">
        <w:t>prób</w:t>
      </w:r>
      <w:r w:rsidR="00F90CE2" w:rsidRPr="00A81A98">
        <w:t xml:space="preserve"> wody</w:t>
      </w:r>
      <w:r w:rsidRPr="00A81A98">
        <w:t xml:space="preserve">. Wszystkie zbadane próbki wody spełniały </w:t>
      </w:r>
      <w:r w:rsidRPr="00A81A98">
        <w:rPr>
          <w:rFonts w:eastAsia="Lucida Sans Unicode"/>
        </w:rPr>
        <w:t>wymagania rozporządzenia.</w:t>
      </w:r>
      <w:r w:rsidR="00015A95" w:rsidRPr="00A81A98">
        <w:rPr>
          <w:rFonts w:eastAsia="Lucida Sans Unicode"/>
        </w:rPr>
        <w:t xml:space="preserve"> </w:t>
      </w:r>
      <w:r w:rsidR="00F90CE2" w:rsidRPr="00A81A98">
        <w:rPr>
          <w:rFonts w:eastAsia="Lucida Sans Unicode"/>
        </w:rPr>
        <w:t>Państwowa Inspekc</w:t>
      </w:r>
      <w:r w:rsidR="00F01A19" w:rsidRPr="00A81A98">
        <w:rPr>
          <w:rFonts w:eastAsia="Lucida Sans Unicode"/>
        </w:rPr>
        <w:t>ja</w:t>
      </w:r>
      <w:r w:rsidR="00015A95" w:rsidRPr="00A81A98">
        <w:rPr>
          <w:rFonts w:eastAsia="Lucida Sans Unicode"/>
        </w:rPr>
        <w:t xml:space="preserve"> w ramach nadzoru </w:t>
      </w:r>
      <w:r w:rsidR="00F01A19" w:rsidRPr="00A81A98">
        <w:rPr>
          <w:rFonts w:eastAsia="Lucida Sans Unicode"/>
        </w:rPr>
        <w:t xml:space="preserve"> sanitarnego </w:t>
      </w:r>
      <w:r w:rsidR="00015A95" w:rsidRPr="00A81A98">
        <w:rPr>
          <w:rFonts w:eastAsia="Lucida Sans Unicode"/>
        </w:rPr>
        <w:t xml:space="preserve">podczas </w:t>
      </w:r>
      <w:r w:rsidR="0046507E" w:rsidRPr="00A81A98">
        <w:rPr>
          <w:rFonts w:eastAsia="Lucida Sans Unicode"/>
        </w:rPr>
        <w:t xml:space="preserve"> kontrol</w:t>
      </w:r>
      <w:r w:rsidR="00015A95" w:rsidRPr="00A81A98">
        <w:rPr>
          <w:rFonts w:eastAsia="Lucida Sans Unicode"/>
        </w:rPr>
        <w:t xml:space="preserve">i </w:t>
      </w:r>
      <w:r w:rsidR="00F90CE2" w:rsidRPr="00A81A98">
        <w:rPr>
          <w:rFonts w:eastAsia="Lucida Sans Unicode"/>
        </w:rPr>
        <w:t>pobra</w:t>
      </w:r>
      <w:r w:rsidR="00015A95" w:rsidRPr="00A81A98">
        <w:rPr>
          <w:rFonts w:eastAsia="Lucida Sans Unicode"/>
        </w:rPr>
        <w:t>ła</w:t>
      </w:r>
      <w:r w:rsidR="00F90CE2" w:rsidRPr="00A81A98">
        <w:rPr>
          <w:rFonts w:eastAsia="Lucida Sans Unicode"/>
        </w:rPr>
        <w:t xml:space="preserve"> </w:t>
      </w:r>
      <w:r w:rsidR="00F01A19" w:rsidRPr="00A81A98">
        <w:rPr>
          <w:rFonts w:eastAsia="Lucida Sans Unicode"/>
        </w:rPr>
        <w:t xml:space="preserve">wodę z 4 </w:t>
      </w:r>
      <w:r w:rsidR="0046507E" w:rsidRPr="00A81A98">
        <w:rPr>
          <w:rFonts w:eastAsia="Lucida Sans Unicode"/>
        </w:rPr>
        <w:t xml:space="preserve"> punk</w:t>
      </w:r>
      <w:r w:rsidR="00F01A19" w:rsidRPr="00A81A98">
        <w:rPr>
          <w:rFonts w:eastAsia="Lucida Sans Unicode"/>
        </w:rPr>
        <w:t>tów, charakterystycznych dla wodociągu.</w:t>
      </w:r>
      <w:r w:rsidR="00015A95" w:rsidRPr="00A81A98">
        <w:rPr>
          <w:rFonts w:eastAsia="Lucida Sans Unicode"/>
        </w:rPr>
        <w:t xml:space="preserve"> Wszystkie zbadane próbki wody spełniały wymagania rozporządzenia</w:t>
      </w:r>
      <w:r w:rsidR="00F01A19" w:rsidRPr="00A81A98">
        <w:rPr>
          <w:rFonts w:eastAsia="Lucida Sans Unicode"/>
        </w:rPr>
        <w:t>. W</w:t>
      </w:r>
      <w:r w:rsidR="00015A95" w:rsidRPr="00A81A98">
        <w:rPr>
          <w:rFonts w:eastAsia="Lucida Sans Unicode"/>
        </w:rPr>
        <w:t>odę</w:t>
      </w:r>
      <w:r w:rsidR="004A094E" w:rsidRPr="00A81A98">
        <w:rPr>
          <w:rFonts w:eastAsia="Lucida Sans Unicode"/>
        </w:rPr>
        <w:t xml:space="preserve"> w wodociągu Nędza w roku 2017 oceniono jako nadającą się do spożycia przez </w:t>
      </w:r>
      <w:r w:rsidR="00F90CE2" w:rsidRPr="00A81A98">
        <w:rPr>
          <w:rFonts w:eastAsia="Lucida Sans Unicode"/>
        </w:rPr>
        <w:t xml:space="preserve">  </w:t>
      </w:r>
      <w:r w:rsidR="004A094E" w:rsidRPr="00A81A98">
        <w:rPr>
          <w:rFonts w:eastAsia="Lucida Sans Unicode"/>
        </w:rPr>
        <w:t>ludzi. W trosce o zabezpieczenie ujęć przed zanieczyszczen</w:t>
      </w:r>
      <w:r w:rsidR="00015A95" w:rsidRPr="00A81A98">
        <w:rPr>
          <w:rFonts w:eastAsia="Lucida Sans Unicode"/>
        </w:rPr>
        <w:t>iami ze strony środowiska gmina</w:t>
      </w:r>
      <w:r w:rsidR="004A094E" w:rsidRPr="00A81A98">
        <w:rPr>
          <w:rFonts w:eastAsia="Lucida Sans Unicode"/>
        </w:rPr>
        <w:t xml:space="preserve"> ustanowiła strefę</w:t>
      </w:r>
      <w:r w:rsidR="00015A95" w:rsidRPr="00A81A98">
        <w:rPr>
          <w:rFonts w:eastAsia="Lucida Sans Unicode"/>
        </w:rPr>
        <w:t xml:space="preserve"> ochrony pośredniej dla jednego</w:t>
      </w:r>
      <w:r w:rsidR="004A094E" w:rsidRPr="00A81A98">
        <w:rPr>
          <w:rFonts w:eastAsia="Lucida Sans Unicode"/>
        </w:rPr>
        <w:t xml:space="preserve"> z ujęć wodociągowych.</w:t>
      </w:r>
    </w:p>
    <w:p w:rsidR="002A0B89" w:rsidRPr="00A81A98" w:rsidRDefault="002A0B89" w:rsidP="00A81A98">
      <w:pPr>
        <w:widowControl w:val="0"/>
        <w:suppressAutoHyphens/>
        <w:spacing w:line="276" w:lineRule="auto"/>
        <w:ind w:left="-426" w:firstLine="426"/>
        <w:jc w:val="both"/>
        <w:rPr>
          <w:rFonts w:eastAsia="Lucida Sans Unicode"/>
        </w:rPr>
      </w:pPr>
    </w:p>
    <w:p w:rsidR="00472B6D" w:rsidRPr="00A81A98" w:rsidRDefault="00472B6D" w:rsidP="00A81A98">
      <w:pPr>
        <w:widowControl w:val="0"/>
        <w:suppressAutoHyphens/>
        <w:spacing w:line="276" w:lineRule="auto"/>
        <w:ind w:left="-426" w:firstLine="426"/>
        <w:jc w:val="both"/>
        <w:rPr>
          <w:rFonts w:eastAsia="Lucida Sans Unicode"/>
        </w:rPr>
      </w:pPr>
    </w:p>
    <w:p w:rsidR="00242214" w:rsidRDefault="00242214" w:rsidP="00667826">
      <w:pPr>
        <w:widowControl w:val="0"/>
        <w:suppressAutoHyphens/>
        <w:spacing w:line="276" w:lineRule="auto"/>
        <w:ind w:left="-426" w:firstLine="426"/>
        <w:jc w:val="center"/>
        <w:rPr>
          <w:rFonts w:eastAsia="Lucida Sans Unicode"/>
          <w:b/>
          <w:sz w:val="32"/>
          <w:szCs w:val="32"/>
        </w:rPr>
      </w:pPr>
      <w:r w:rsidRPr="00667826">
        <w:rPr>
          <w:b/>
          <w:sz w:val="32"/>
          <w:szCs w:val="32"/>
        </w:rPr>
        <w:t xml:space="preserve">Gmina </w:t>
      </w:r>
      <w:r w:rsidRPr="00667826">
        <w:rPr>
          <w:rFonts w:eastAsia="Lucida Sans Unicode"/>
          <w:b/>
          <w:sz w:val="32"/>
          <w:szCs w:val="32"/>
        </w:rPr>
        <w:t>Rudnik</w:t>
      </w:r>
    </w:p>
    <w:p w:rsidR="00667826" w:rsidRPr="00667826" w:rsidRDefault="00667826" w:rsidP="00667826">
      <w:pPr>
        <w:widowControl w:val="0"/>
        <w:suppressAutoHyphens/>
        <w:spacing w:line="276" w:lineRule="auto"/>
        <w:ind w:left="-426" w:firstLine="426"/>
        <w:jc w:val="center"/>
        <w:rPr>
          <w:b/>
          <w:sz w:val="32"/>
          <w:szCs w:val="32"/>
        </w:rPr>
      </w:pPr>
    </w:p>
    <w:p w:rsidR="00242214" w:rsidRPr="00A81A98" w:rsidRDefault="00242214" w:rsidP="00A81A98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>Liczba ludności z</w:t>
      </w:r>
      <w:r w:rsidR="008B34B1" w:rsidRPr="00A81A98">
        <w:rPr>
          <w:rFonts w:eastAsia="Lucida Sans Unicode"/>
        </w:rPr>
        <w:t>aopatrywanej w wodę.: około</w:t>
      </w:r>
      <w:r w:rsidR="003225CA" w:rsidRPr="00A81A98">
        <w:rPr>
          <w:rFonts w:eastAsia="Lucida Sans Unicode"/>
        </w:rPr>
        <w:t xml:space="preserve"> 53</w:t>
      </w:r>
      <w:r w:rsidRPr="00A81A98">
        <w:rPr>
          <w:rFonts w:eastAsia="Lucida Sans Unicode"/>
        </w:rPr>
        <w:t>00 osób</w:t>
      </w:r>
    </w:p>
    <w:p w:rsidR="00AE5D66" w:rsidRPr="00A81A98" w:rsidRDefault="003225CA" w:rsidP="00A81A98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 xml:space="preserve">Ilość rozprowadzanej wody –  </w:t>
      </w:r>
      <w:r w:rsidR="008B34B1" w:rsidRPr="00A81A98">
        <w:rPr>
          <w:rFonts w:eastAsia="Lucida Sans Unicode"/>
        </w:rPr>
        <w:t xml:space="preserve">około </w:t>
      </w:r>
      <w:r w:rsidRPr="00A81A98">
        <w:rPr>
          <w:rFonts w:eastAsia="Lucida Sans Unicode"/>
        </w:rPr>
        <w:t>6</w:t>
      </w:r>
      <w:r w:rsidR="008C5494" w:rsidRPr="00A81A98">
        <w:rPr>
          <w:rFonts w:eastAsia="Lucida Sans Unicode"/>
        </w:rPr>
        <w:t>70</w:t>
      </w:r>
      <w:r w:rsidR="00242214" w:rsidRPr="00A81A98">
        <w:rPr>
          <w:rFonts w:eastAsia="Lucida Sans Unicode"/>
        </w:rPr>
        <w:t xml:space="preserve"> </w:t>
      </w:r>
      <w:r w:rsidR="00AE5D66" w:rsidRPr="00A81A98">
        <w:t xml:space="preserve">m ³/d </w:t>
      </w:r>
    </w:p>
    <w:p w:rsidR="00242214" w:rsidRPr="00A81A98" w:rsidRDefault="00242214" w:rsidP="00A81A98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>Gmina Rudnik. posiada na swoim terenie jeden własny wodociąg z ujęciami w Rudniku</w:t>
      </w:r>
      <w:r w:rsidR="00312AD8" w:rsidRPr="00A81A98">
        <w:rPr>
          <w:rFonts w:eastAsia="Lucida Sans Unicode"/>
        </w:rPr>
        <w:t xml:space="preserve">, który zaopatruje w wodę </w:t>
      </w:r>
      <w:r w:rsidR="00321A15" w:rsidRPr="00A81A98">
        <w:rPr>
          <w:rFonts w:eastAsia="Lucida Sans Unicode"/>
        </w:rPr>
        <w:t>miejscowości:</w:t>
      </w:r>
      <w:r w:rsidRPr="00A81A98">
        <w:rPr>
          <w:rFonts w:eastAsia="Lucida Sans Unicode"/>
        </w:rPr>
        <w:t xml:space="preserve"> </w:t>
      </w:r>
      <w:r w:rsidR="00312AD8" w:rsidRPr="00A81A98">
        <w:t>Rudnik, Strzybnik, Ponięcic</w:t>
      </w:r>
      <w:r w:rsidR="00321A15" w:rsidRPr="00A81A98">
        <w:t>e</w:t>
      </w:r>
      <w:r w:rsidR="00312AD8" w:rsidRPr="00A81A98">
        <w:t>, Czerwięcic</w:t>
      </w:r>
      <w:r w:rsidR="00321A15" w:rsidRPr="00A81A98">
        <w:t>e</w:t>
      </w:r>
      <w:r w:rsidR="00312AD8" w:rsidRPr="00A81A98">
        <w:t>, Szonowic</w:t>
      </w:r>
      <w:r w:rsidR="00321A15" w:rsidRPr="00A81A98">
        <w:t>e</w:t>
      </w:r>
      <w:r w:rsidR="00312AD8" w:rsidRPr="00A81A98">
        <w:t>, Jastrzębi</w:t>
      </w:r>
      <w:r w:rsidR="00321A15" w:rsidRPr="00A81A98">
        <w:t>e</w:t>
      </w:r>
      <w:r w:rsidR="00312AD8" w:rsidRPr="00A81A98">
        <w:t>, Łubowic</w:t>
      </w:r>
      <w:r w:rsidR="00321A15" w:rsidRPr="00A81A98">
        <w:t>e</w:t>
      </w:r>
      <w:r w:rsidR="00312AD8" w:rsidRPr="00A81A98">
        <w:t>, Grzegorzowic</w:t>
      </w:r>
      <w:r w:rsidR="00321A15" w:rsidRPr="00A81A98">
        <w:t>e, Sławików</w:t>
      </w:r>
      <w:r w:rsidR="00312AD8" w:rsidRPr="00A81A98">
        <w:t>, Lasak</w:t>
      </w:r>
      <w:r w:rsidR="00321A15" w:rsidRPr="00A81A98">
        <w:t>i</w:t>
      </w:r>
      <w:r w:rsidR="00312AD8" w:rsidRPr="00A81A98">
        <w:t>, Gam</w:t>
      </w:r>
      <w:r w:rsidR="00321A15" w:rsidRPr="00A81A98">
        <w:t>ów, Sławienko, Modzurów</w:t>
      </w:r>
      <w:r w:rsidR="003225CA" w:rsidRPr="00A81A98">
        <w:t xml:space="preserve"> oraz mieszkańców ul. Kwiatowej w Raciborzu.</w:t>
      </w:r>
      <w:r w:rsidR="006D6F42" w:rsidRPr="00A81A98">
        <w:t xml:space="preserve"> </w:t>
      </w:r>
      <w:r w:rsidRPr="00A81A98">
        <w:rPr>
          <w:rFonts w:eastAsia="Lucida Sans Unicode"/>
        </w:rPr>
        <w:t>Jednostką odpowiedzialną za jakość wody jest Zakład Wodociągów i Usług Komunalnych</w:t>
      </w:r>
      <w:r w:rsidR="008B34B1" w:rsidRPr="00A81A98">
        <w:rPr>
          <w:rFonts w:eastAsia="Lucida Sans Unicode"/>
        </w:rPr>
        <w:t xml:space="preserve"> w Rudniku</w:t>
      </w:r>
    </w:p>
    <w:p w:rsidR="008B34B1" w:rsidRPr="00A81A98" w:rsidRDefault="008B34B1" w:rsidP="00A81A98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>W 2017 roku zarządca wodociągu podczas 4 kontroli  pobrał do badań 6 próbek wody w</w:t>
      </w:r>
      <w:r w:rsidR="00520879">
        <w:rPr>
          <w:rFonts w:eastAsia="Lucida Sans Unicode"/>
        </w:rPr>
        <w:t> </w:t>
      </w:r>
      <w:r w:rsidRPr="00A81A98">
        <w:rPr>
          <w:rFonts w:eastAsia="Lucida Sans Unicode"/>
        </w:rPr>
        <w:t>punktach reprezentujących dany obszar zaopatrzenia w wodę. Skontrolowano jakość wody w</w:t>
      </w:r>
      <w:r w:rsidR="006F34F1">
        <w:rPr>
          <w:rFonts w:eastAsia="Lucida Sans Unicode"/>
        </w:rPr>
        <w:t> </w:t>
      </w:r>
      <w:r w:rsidRPr="00A81A98">
        <w:rPr>
          <w:rFonts w:eastAsia="Lucida Sans Unicode"/>
        </w:rPr>
        <w:t>miejscowościach: Rudnik, Strzybnik, Grzegorzowice.</w:t>
      </w:r>
    </w:p>
    <w:p w:rsidR="008B34B1" w:rsidRPr="00A81A98" w:rsidRDefault="008B34B1" w:rsidP="00A81A98">
      <w:pPr>
        <w:widowControl w:val="0"/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>Inspekcja w ramach nadzoru przeprowadziła kontrolę jakości wody w wodociągu w</w:t>
      </w:r>
      <w:r w:rsidR="006F34F1">
        <w:rPr>
          <w:rFonts w:eastAsia="Lucida Sans Unicode"/>
        </w:rPr>
        <w:t> </w:t>
      </w:r>
      <w:r w:rsidRPr="00A81A98">
        <w:rPr>
          <w:rFonts w:eastAsia="Lucida Sans Unicode"/>
        </w:rPr>
        <w:t xml:space="preserve">miejscowościach: Lasaki, Łubowice, Jastrzębie, Ponięcice. Zakres badań dotyczył  monitoringu kontrolnego oraz  monitoringu  przeglądowego. </w:t>
      </w:r>
    </w:p>
    <w:p w:rsidR="008B34B1" w:rsidRPr="00A81A98" w:rsidRDefault="008B34B1" w:rsidP="00A81A98">
      <w:pPr>
        <w:widowControl w:val="0"/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 xml:space="preserve">Wszystkie próbki wody spełniały wymagania rozporządzenia, nie stwierdzono żadnych nieprawidłowości. W związku z tym zarządca nie musiał przeprowadzać żadnych działań naprawczych. Zwrócono jedynie uwagę, że zawartość magnezu w wodzie w sposób naturalny była niższa od zalecanej ze względów zdrowotnych. W 2017 roku po raz pierwszy został przeprowadzony monitoring wstępny dotyczący pomiarów substancji promieniotwórczych w wodach ujmowanych. Analiza wód wykazała  przydatność próbek wody do spożycia w zakresie promieniotwórczości. </w:t>
      </w:r>
    </w:p>
    <w:p w:rsidR="008B34B1" w:rsidRPr="00A81A98" w:rsidRDefault="008B34B1" w:rsidP="00A81A98">
      <w:pPr>
        <w:widowControl w:val="0"/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>W roku 2017 do P</w:t>
      </w:r>
      <w:r w:rsidR="006F34F1">
        <w:rPr>
          <w:rFonts w:eastAsia="Lucida Sans Unicode"/>
        </w:rPr>
        <w:t>PIS</w:t>
      </w:r>
      <w:r w:rsidRPr="00A81A98">
        <w:rPr>
          <w:rFonts w:eastAsia="Lucida Sans Unicode"/>
        </w:rPr>
        <w:t xml:space="preserve"> w Raciborzu nie wpłynęło żadne zgłoszenie o reakcjach niepożądanych związanych ze spożywaniem  wody na terenie gminy. </w:t>
      </w:r>
    </w:p>
    <w:p w:rsidR="008B34B1" w:rsidRPr="00A81A98" w:rsidRDefault="008B34B1" w:rsidP="00A81A98">
      <w:pPr>
        <w:widowControl w:val="0"/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 xml:space="preserve">Analiza przeprowadzonych badań pozwala na stwierdzenie, że woda wodociągowa na terenie gminy Rudnik jest bezpieczna pod względem zdrowotnym i nie występuje ryzyko zdrowotne  dla konsumentów. </w:t>
      </w:r>
    </w:p>
    <w:p w:rsidR="008B34B1" w:rsidRPr="00A81A98" w:rsidRDefault="008B34B1" w:rsidP="00A81A98">
      <w:pPr>
        <w:widowControl w:val="0"/>
        <w:suppressAutoHyphens/>
        <w:spacing w:line="276" w:lineRule="auto"/>
        <w:ind w:left="-426" w:firstLine="426"/>
        <w:jc w:val="both"/>
        <w:rPr>
          <w:rFonts w:eastAsia="Lucida Sans Unicode"/>
        </w:rPr>
      </w:pPr>
    </w:p>
    <w:p w:rsidR="008B34B1" w:rsidRPr="00A81A98" w:rsidRDefault="008B34B1" w:rsidP="00A81A98">
      <w:pPr>
        <w:widowControl w:val="0"/>
        <w:suppressAutoHyphens/>
        <w:spacing w:line="276" w:lineRule="auto"/>
        <w:ind w:left="-426" w:firstLine="426"/>
        <w:jc w:val="both"/>
        <w:rPr>
          <w:rFonts w:eastAsia="Lucida Sans Unicode"/>
        </w:rPr>
      </w:pPr>
    </w:p>
    <w:p w:rsidR="008B34B1" w:rsidRPr="00A81A98" w:rsidRDefault="008B34B1" w:rsidP="00A81A98">
      <w:pPr>
        <w:widowControl w:val="0"/>
        <w:suppressAutoHyphens/>
        <w:spacing w:line="276" w:lineRule="auto"/>
        <w:ind w:left="-426" w:firstLine="426"/>
        <w:jc w:val="both"/>
        <w:rPr>
          <w:rFonts w:eastAsia="Lucida Sans Unicode"/>
        </w:rPr>
      </w:pPr>
    </w:p>
    <w:p w:rsidR="00312AD8" w:rsidRPr="00A81A98" w:rsidRDefault="00312AD8" w:rsidP="00A81A98">
      <w:pPr>
        <w:widowControl w:val="0"/>
        <w:suppressAutoHyphens/>
        <w:spacing w:line="276" w:lineRule="auto"/>
        <w:ind w:left="-426" w:firstLine="426"/>
        <w:jc w:val="both"/>
        <w:rPr>
          <w:rFonts w:eastAsia="Lucida Sans Unicode"/>
          <w:color w:val="FF0000"/>
        </w:rPr>
      </w:pPr>
    </w:p>
    <w:p w:rsidR="00312AD8" w:rsidRDefault="00312AD8" w:rsidP="00667826">
      <w:pPr>
        <w:widowControl w:val="0"/>
        <w:suppressAutoHyphens/>
        <w:spacing w:line="276" w:lineRule="auto"/>
        <w:ind w:left="-426" w:firstLine="426"/>
        <w:jc w:val="center"/>
        <w:rPr>
          <w:b/>
          <w:sz w:val="32"/>
          <w:szCs w:val="32"/>
        </w:rPr>
      </w:pPr>
      <w:r w:rsidRPr="00667826">
        <w:rPr>
          <w:b/>
          <w:sz w:val="32"/>
          <w:szCs w:val="32"/>
        </w:rPr>
        <w:t>Gmina Kuźnia Raciborska.</w:t>
      </w:r>
    </w:p>
    <w:p w:rsidR="00667826" w:rsidRPr="00667826" w:rsidRDefault="00667826" w:rsidP="00667826">
      <w:pPr>
        <w:widowControl w:val="0"/>
        <w:suppressAutoHyphens/>
        <w:spacing w:line="276" w:lineRule="auto"/>
        <w:ind w:left="-426" w:firstLine="426"/>
        <w:jc w:val="center"/>
        <w:rPr>
          <w:b/>
          <w:sz w:val="32"/>
          <w:szCs w:val="32"/>
        </w:rPr>
      </w:pPr>
    </w:p>
    <w:p w:rsidR="00312AD8" w:rsidRPr="00A81A98" w:rsidRDefault="00312AD8" w:rsidP="00A81A98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>Liczba ludn</w:t>
      </w:r>
      <w:r w:rsidR="002F2D38" w:rsidRPr="00A81A98">
        <w:rPr>
          <w:rFonts w:eastAsia="Lucida Sans Unicode"/>
        </w:rPr>
        <w:t>ości zaopatrywanej w wodę.: około</w:t>
      </w:r>
      <w:r w:rsidRPr="00A81A98">
        <w:rPr>
          <w:rFonts w:eastAsia="Lucida Sans Unicode"/>
        </w:rPr>
        <w:t xml:space="preserve"> </w:t>
      </w:r>
      <w:r w:rsidR="002F2D38" w:rsidRPr="00A81A98">
        <w:rPr>
          <w:rFonts w:eastAsia="Lucida Sans Unicode"/>
        </w:rPr>
        <w:t>113</w:t>
      </w:r>
      <w:r w:rsidRPr="00A81A98">
        <w:rPr>
          <w:rFonts w:eastAsia="Lucida Sans Unicode"/>
        </w:rPr>
        <w:t>00 osób</w:t>
      </w:r>
    </w:p>
    <w:p w:rsidR="00312AD8" w:rsidRPr="00A81A98" w:rsidRDefault="00312AD8" w:rsidP="00A81A98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 xml:space="preserve">Ilość rozprowadzanej wody – </w:t>
      </w:r>
      <w:r w:rsidR="002F2D38" w:rsidRPr="00A81A98">
        <w:rPr>
          <w:rFonts w:eastAsia="Lucida Sans Unicode"/>
        </w:rPr>
        <w:t>łącznie około</w:t>
      </w:r>
      <w:r w:rsidRPr="00A81A98">
        <w:rPr>
          <w:rFonts w:eastAsia="Lucida Sans Unicode"/>
        </w:rPr>
        <w:t xml:space="preserve"> </w:t>
      </w:r>
      <w:r w:rsidR="002F2D38" w:rsidRPr="00A81A98">
        <w:rPr>
          <w:rFonts w:eastAsia="Lucida Sans Unicode"/>
        </w:rPr>
        <w:t>947</w:t>
      </w:r>
      <w:r w:rsidRPr="00A81A98">
        <w:rPr>
          <w:rFonts w:eastAsia="Lucida Sans Unicode"/>
        </w:rPr>
        <w:t xml:space="preserve"> </w:t>
      </w:r>
      <w:r w:rsidR="00AE5D66" w:rsidRPr="00A81A98">
        <w:t xml:space="preserve">m ³/d </w:t>
      </w:r>
      <w:r w:rsidR="000F294A" w:rsidRPr="00A81A98">
        <w:rPr>
          <w:rFonts w:eastAsia="Lucida Sans Unicode"/>
        </w:rPr>
        <w:t xml:space="preserve">gdzie wodociąg w </w:t>
      </w:r>
      <w:r w:rsidR="00CD2696">
        <w:rPr>
          <w:rFonts w:eastAsia="Lucida Sans Unicode"/>
        </w:rPr>
        <w:t>Kuźni Raciborskiej produkuje około 630</w:t>
      </w:r>
      <w:r w:rsidR="00AE5D66" w:rsidRPr="00A81A98">
        <w:t xml:space="preserve"> m ³/d</w:t>
      </w:r>
      <w:r w:rsidR="000F294A" w:rsidRPr="00A81A98">
        <w:rPr>
          <w:rFonts w:eastAsia="Lucida Sans Unicode"/>
        </w:rPr>
        <w:t xml:space="preserve">, natomiast wodociąg  w </w:t>
      </w:r>
      <w:r w:rsidR="002F2D38" w:rsidRPr="00A81A98">
        <w:rPr>
          <w:rFonts w:eastAsia="Lucida Sans Unicode"/>
        </w:rPr>
        <w:t xml:space="preserve">Rudzie Kozielskiej produkuje </w:t>
      </w:r>
      <w:r w:rsidR="00CD2696">
        <w:rPr>
          <w:rFonts w:eastAsia="Lucida Sans Unicode"/>
        </w:rPr>
        <w:t xml:space="preserve">około </w:t>
      </w:r>
      <w:r w:rsidR="002F2D38" w:rsidRPr="00A81A98">
        <w:rPr>
          <w:rFonts w:eastAsia="Lucida Sans Unicode"/>
        </w:rPr>
        <w:t>318</w:t>
      </w:r>
      <w:r w:rsidR="000F294A" w:rsidRPr="00A81A98">
        <w:rPr>
          <w:rFonts w:eastAsia="Lucida Sans Unicode"/>
        </w:rPr>
        <w:t xml:space="preserve"> </w:t>
      </w:r>
      <w:r w:rsidR="00AE5D66" w:rsidRPr="00A81A98">
        <w:t>m ³/d</w:t>
      </w:r>
    </w:p>
    <w:p w:rsidR="004F5BA4" w:rsidRPr="00A81A98" w:rsidRDefault="00216808" w:rsidP="00A81A98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spacing w:line="276" w:lineRule="auto"/>
        <w:ind w:left="-426" w:firstLine="426"/>
        <w:jc w:val="both"/>
        <w:rPr>
          <w:bCs/>
        </w:rPr>
      </w:pPr>
      <w:r w:rsidRPr="00A81A98">
        <w:t xml:space="preserve"> </w:t>
      </w:r>
      <w:r w:rsidR="004F5BA4" w:rsidRPr="00A81A98">
        <w:t xml:space="preserve">Na terenie gminy Kuźnia Raciborska  funkcjonują dwa wodociągi zaopatrujące ludność w wodę do spożycia. Jest to: wodociąg  </w:t>
      </w:r>
      <w:r w:rsidR="004F5BA4" w:rsidRPr="00A81A98">
        <w:rPr>
          <w:bCs/>
        </w:rPr>
        <w:t xml:space="preserve">Kuźnia Raciborska </w:t>
      </w:r>
      <w:r w:rsidR="004F5BA4" w:rsidRPr="00A81A98">
        <w:t>oraz wodociąg  Ruda Kozielska. Wodociąg Kuźnia Raciborska zaopatruje miejscowości: Kuźnia Raciborska, Siedliska, Turze, Ruda i Budziska naturalnie niski odczyn pH wymaga alkalizacji.  Następnie rozprowadzana jest przez sieć zaopatrując w wodę 7500 mieszkańców. Mieszkańcy wraz z mniejszymi przedsiębiorstwami zużywają około 630 m</w:t>
      </w:r>
      <w:r w:rsidR="004F5BA4" w:rsidRPr="00A81A98">
        <w:rPr>
          <w:vertAlign w:val="superscript"/>
        </w:rPr>
        <w:t>3</w:t>
      </w:r>
      <w:r w:rsidR="004F5BA4" w:rsidRPr="00A81A98">
        <w:t xml:space="preserve"> wody na dobę. </w:t>
      </w:r>
    </w:p>
    <w:p w:rsidR="004F5BA4" w:rsidRPr="00A81A98" w:rsidRDefault="004F5BA4" w:rsidP="00A81A98">
      <w:pPr>
        <w:spacing w:line="276" w:lineRule="auto"/>
        <w:ind w:left="-426" w:firstLine="426"/>
        <w:jc w:val="both"/>
      </w:pPr>
      <w:r w:rsidRPr="00A81A98">
        <w:t>Wodociąg Ruda Kozielska zaopatruje w wodę miejscowości: Ruda Kozielska, Jankowice i Rudy. Woda na potrzeby wodociągu pozyskiwana jest z ujęć podziemnych zlokalizowanych w lesie pomiędzy Rudą Kozielską a Kuźnią Raciborską. Woda ta  nie jest poddawana procesom uzdatniania. Poprzez stację pomp w Rudzie Kozielskiej  tłoczona jest do sie</w:t>
      </w:r>
      <w:r w:rsidR="00CD2696">
        <w:t>ci. Wodociąg zaopatruje w wodę ok. 3800 mieszkańców.</w:t>
      </w:r>
      <w:r w:rsidRPr="00A81A98">
        <w:t xml:space="preserve"> </w:t>
      </w:r>
    </w:p>
    <w:p w:rsidR="004F5BA4" w:rsidRPr="00A81A98" w:rsidRDefault="004F5BA4" w:rsidP="00A81A98">
      <w:pPr>
        <w:spacing w:line="276" w:lineRule="auto"/>
        <w:ind w:left="-426" w:firstLine="426"/>
        <w:jc w:val="both"/>
      </w:pPr>
      <w:r w:rsidRPr="00A81A98">
        <w:t>Producentem oraz dystrybutorem wody na terenie gminy Kuźnia Raciborska jest Gminne Przedsiębiorstwo Wodociągów i Kanalizacji Sp. z o.o., 47-420 Kuźnia</w:t>
      </w:r>
      <w:r w:rsidR="00517E13" w:rsidRPr="00A81A98">
        <w:t xml:space="preserve"> Raciborska, ul. Klasztorna 45.</w:t>
      </w:r>
    </w:p>
    <w:p w:rsidR="004F5BA4" w:rsidRPr="00A81A98" w:rsidRDefault="004F5BA4" w:rsidP="00A81A98">
      <w:pPr>
        <w:spacing w:line="276" w:lineRule="auto"/>
        <w:ind w:left="-426" w:firstLine="426"/>
        <w:jc w:val="both"/>
        <w:rPr>
          <w:bCs/>
          <w:color w:val="00B050"/>
        </w:rPr>
      </w:pPr>
      <w:r w:rsidRPr="00A81A98">
        <w:rPr>
          <w:bCs/>
        </w:rPr>
        <w:t xml:space="preserve">Zarządca przeprowadził łącznie 7 kontroli w wodociągu Ruda Kozielska podczas których pobrał 11 próbek wody do badań. Państwowa Inspekcja Sanitarna przeprowadziła 1 kontrolę pobierając 4 próbki wody do badań. Wszystkie próbki spełniały wymagania rozporządzenia za wyjątkiem pojedynczego przypadku przekroczenia żelaza i mętności. Zarządca przeprowadził działania naprawcze i powtórne badanie nie wykazało nieprawidłowości. </w:t>
      </w:r>
    </w:p>
    <w:p w:rsidR="004F5BA4" w:rsidRPr="00A81A98" w:rsidRDefault="00517E13" w:rsidP="00A81A98">
      <w:pPr>
        <w:spacing w:line="276" w:lineRule="auto"/>
        <w:ind w:left="-426" w:firstLine="426"/>
        <w:jc w:val="both"/>
      </w:pPr>
      <w:r w:rsidRPr="00A81A98">
        <w:rPr>
          <w:bCs/>
        </w:rPr>
        <w:t>W wodociągu Kuźnia Raciborska z</w:t>
      </w:r>
      <w:r w:rsidR="004F5BA4" w:rsidRPr="00A81A98">
        <w:rPr>
          <w:bCs/>
        </w:rPr>
        <w:t>arządca przeprowadził łącznie 12 kontroli</w:t>
      </w:r>
      <w:r w:rsidRPr="00A81A98">
        <w:rPr>
          <w:bCs/>
        </w:rPr>
        <w:t xml:space="preserve"> pod</w:t>
      </w:r>
      <w:r w:rsidR="004F5BA4" w:rsidRPr="00A81A98">
        <w:rPr>
          <w:bCs/>
        </w:rPr>
        <w:t>czas których pobrał 25 próbek wody do badań. Państwowa Inspekcja Sanitarna przeprowadziła 4  kontrole pobierając 8 próbek wody do badań. Próbki spełniały wymagania rozporządzenia za wyjątkiem przypadków przekroczenia mętności, żelaza, odczynu pH, niklu</w:t>
      </w:r>
      <w:r w:rsidR="00542E8D">
        <w:rPr>
          <w:bCs/>
        </w:rPr>
        <w:t>.</w:t>
      </w:r>
      <w:r w:rsidR="004F5BA4" w:rsidRPr="00A81A98">
        <w:rPr>
          <w:bCs/>
        </w:rPr>
        <w:t xml:space="preserve">  Odchylenia od normy nie mają bezpośredniego wpływu na bezpieczeństwo zdrowotne ludzi. W związku z ponownym pojawieniem się niklu w wodzie w sieci wodociągowej, przedsiębiorca zwiększył częstotliwość kontroli tego pierwiastka. Sytuacja wymaga dalszego monitorowania. Natomiast w przypadku niewłaściwej wartości mętności, odczynu pH i stężenia żelaza w każdym przypadku  przedsiębiorca przeprowadzał działania naprawcze i kolejne badania nie wykazywały przekroczeń. Zwrócono uwagę że zawartość magnezu w wodzie na terenie gminy jest niższa od zalecanej ze względów zdrowotnych.</w:t>
      </w:r>
      <w:r w:rsidR="004F5BA4" w:rsidRPr="00A81A98">
        <w:t xml:space="preserve"> Fakt ten nie pociąga za sobą konieczności uzupełniania tego pierwiastka w procesach produkcyjnych. Zaleca się uzupełnianie magnezu w diecie. </w:t>
      </w:r>
    </w:p>
    <w:p w:rsidR="004F5BA4" w:rsidRPr="00A81A98" w:rsidRDefault="004F5BA4" w:rsidP="00A81A98">
      <w:pPr>
        <w:spacing w:line="276" w:lineRule="auto"/>
        <w:ind w:left="-426" w:firstLine="426"/>
        <w:jc w:val="both"/>
        <w:rPr>
          <w:bCs/>
        </w:rPr>
      </w:pPr>
      <w:r w:rsidRPr="00A81A98">
        <w:t>W 2017 roku po raz pierwszy został przeprowadzony monitoring wstępny dotyczący pomiarów substancji promieniotwórczych w wodach ujmowanych. dla wodociągu Kuźnia Raciborska oraz Ruda Kozielska. Analiza wód z pięciu studni wykazała  przydatność próbek wody do spożycia w zakresie promieniotwórczości.</w:t>
      </w:r>
    </w:p>
    <w:p w:rsidR="004F5BA4" w:rsidRPr="00A81A98" w:rsidRDefault="004F5BA4" w:rsidP="003209B5">
      <w:pPr>
        <w:spacing w:line="276" w:lineRule="auto"/>
        <w:ind w:left="-426" w:firstLine="426"/>
        <w:jc w:val="both"/>
        <w:rPr>
          <w:bCs/>
        </w:rPr>
      </w:pPr>
      <w:r w:rsidRPr="00A81A98">
        <w:rPr>
          <w:bCs/>
        </w:rPr>
        <w:t>W roku 2017 do P</w:t>
      </w:r>
      <w:r w:rsidR="00730C1F">
        <w:rPr>
          <w:bCs/>
        </w:rPr>
        <w:t>PIS</w:t>
      </w:r>
      <w:r w:rsidRPr="00A81A98">
        <w:rPr>
          <w:bCs/>
        </w:rPr>
        <w:t xml:space="preserve"> w Raciborzu nie wpłynęło żadne zgłoszenie o reakcjach niepożądanych związanych ze spożywaniem  wody na terenie gminy. </w:t>
      </w:r>
    </w:p>
    <w:p w:rsidR="00216808" w:rsidRPr="003209B5" w:rsidRDefault="004F5BA4" w:rsidP="003209B5">
      <w:pPr>
        <w:spacing w:line="276" w:lineRule="auto"/>
        <w:ind w:left="-426" w:firstLine="426"/>
        <w:jc w:val="both"/>
      </w:pPr>
      <w:r w:rsidRPr="00A81A98">
        <w:lastRenderedPageBreak/>
        <w:t xml:space="preserve">Analiza przeprowadzonych badań pozwala na stwierdzenie, że woda wodociągowa na terenie gminy </w:t>
      </w:r>
      <w:r w:rsidRPr="00A81A98">
        <w:rPr>
          <w:bCs/>
        </w:rPr>
        <w:t>Kuźni Raciborskiej</w:t>
      </w:r>
      <w:r w:rsidRPr="00A81A98">
        <w:t xml:space="preserve"> jest bezpieczna pod względem zdrowotnym i nie występuje ryzyko zdrowotne  dla konsumentów. </w:t>
      </w:r>
    </w:p>
    <w:p w:rsidR="000247C3" w:rsidRPr="00A81A98" w:rsidRDefault="000247C3" w:rsidP="00A81A98">
      <w:pPr>
        <w:widowControl w:val="0"/>
        <w:suppressAutoHyphens/>
        <w:spacing w:line="276" w:lineRule="auto"/>
        <w:ind w:left="-426" w:firstLine="426"/>
        <w:jc w:val="both"/>
        <w:rPr>
          <w:rFonts w:eastAsia="Lucida Sans Unicode"/>
          <w:color w:val="FF0000"/>
        </w:rPr>
      </w:pPr>
    </w:p>
    <w:p w:rsidR="008A4986" w:rsidRDefault="008A4986" w:rsidP="003B695C">
      <w:pPr>
        <w:widowControl w:val="0"/>
        <w:suppressAutoHyphens/>
        <w:spacing w:line="276" w:lineRule="auto"/>
        <w:ind w:left="-426" w:firstLine="426"/>
        <w:jc w:val="center"/>
        <w:rPr>
          <w:rFonts w:eastAsia="Lucida Sans Unicode"/>
          <w:b/>
          <w:sz w:val="32"/>
          <w:szCs w:val="32"/>
        </w:rPr>
      </w:pPr>
      <w:r w:rsidRPr="007E4994">
        <w:rPr>
          <w:b/>
          <w:sz w:val="32"/>
          <w:szCs w:val="32"/>
        </w:rPr>
        <w:t xml:space="preserve">Gmina </w:t>
      </w:r>
      <w:r w:rsidRPr="007E4994">
        <w:rPr>
          <w:rFonts w:eastAsia="Lucida Sans Unicode"/>
          <w:b/>
          <w:sz w:val="32"/>
          <w:szCs w:val="32"/>
        </w:rPr>
        <w:t>Pietrowice Wielkie</w:t>
      </w:r>
    </w:p>
    <w:p w:rsidR="007E4994" w:rsidRPr="007E4994" w:rsidRDefault="007E4994" w:rsidP="003B695C">
      <w:pPr>
        <w:widowControl w:val="0"/>
        <w:suppressAutoHyphens/>
        <w:spacing w:line="276" w:lineRule="auto"/>
        <w:ind w:left="-426" w:firstLine="426"/>
        <w:jc w:val="center"/>
        <w:rPr>
          <w:b/>
          <w:sz w:val="32"/>
          <w:szCs w:val="32"/>
        </w:rPr>
      </w:pPr>
    </w:p>
    <w:p w:rsidR="008A4986" w:rsidRPr="00A81A98" w:rsidRDefault="008A4986" w:rsidP="00A81A98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>Liczba ludności zaopatrywanej w wodę.:</w:t>
      </w:r>
      <w:r w:rsidR="00FE4693" w:rsidRPr="00A81A98">
        <w:rPr>
          <w:rFonts w:eastAsia="Lucida Sans Unicode"/>
        </w:rPr>
        <w:t xml:space="preserve"> ponad 7139</w:t>
      </w:r>
      <w:r w:rsidRPr="00A81A98">
        <w:rPr>
          <w:rFonts w:eastAsia="Lucida Sans Unicode"/>
        </w:rPr>
        <w:t xml:space="preserve"> osób</w:t>
      </w:r>
    </w:p>
    <w:p w:rsidR="00312AD8" w:rsidRPr="00A81A98" w:rsidRDefault="008A4986" w:rsidP="00A81A98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 xml:space="preserve">Ilość rozprowadzanej wody – </w:t>
      </w:r>
      <w:r w:rsidR="001314E1" w:rsidRPr="00A81A98">
        <w:rPr>
          <w:rFonts w:eastAsia="Lucida Sans Unicode"/>
        </w:rPr>
        <w:t xml:space="preserve"> </w:t>
      </w:r>
      <w:r w:rsidRPr="00A81A98">
        <w:rPr>
          <w:rFonts w:eastAsia="Lucida Sans Unicode"/>
        </w:rPr>
        <w:t xml:space="preserve"> </w:t>
      </w:r>
      <w:r w:rsidR="00BC23F0" w:rsidRPr="00A81A98">
        <w:rPr>
          <w:rFonts w:eastAsia="Lucida Sans Unicode"/>
        </w:rPr>
        <w:t>900</w:t>
      </w:r>
      <w:r w:rsidRPr="00A81A98">
        <w:rPr>
          <w:rFonts w:eastAsia="Lucida Sans Unicode"/>
        </w:rPr>
        <w:t xml:space="preserve"> </w:t>
      </w:r>
      <w:r w:rsidR="00AE5D66" w:rsidRPr="00A81A98">
        <w:t>m³/d</w:t>
      </w:r>
    </w:p>
    <w:p w:rsidR="008A4986" w:rsidRPr="00A81A98" w:rsidRDefault="008A4986" w:rsidP="00A81A98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 xml:space="preserve"> </w:t>
      </w:r>
      <w:r w:rsidR="00C8342B" w:rsidRPr="00A81A98">
        <w:rPr>
          <w:rFonts w:eastAsia="Lucida Sans Unicode"/>
        </w:rPr>
        <w:t xml:space="preserve">Mieszkańcy </w:t>
      </w:r>
      <w:r w:rsidRPr="00A81A98">
        <w:rPr>
          <w:rFonts w:eastAsia="Lucida Sans Unicode"/>
        </w:rPr>
        <w:t xml:space="preserve">gminy </w:t>
      </w:r>
      <w:r w:rsidR="00C8342B" w:rsidRPr="00A81A98">
        <w:rPr>
          <w:rFonts w:eastAsia="Lucida Sans Unicode"/>
        </w:rPr>
        <w:t>zaopatrywani są przez trzy wodociągi. Są to</w:t>
      </w:r>
      <w:r w:rsidRPr="00A81A98">
        <w:rPr>
          <w:rFonts w:eastAsia="Lucida Sans Unicode"/>
        </w:rPr>
        <w:t>:</w:t>
      </w:r>
    </w:p>
    <w:p w:rsidR="008A4986" w:rsidRPr="00A81A98" w:rsidRDefault="008A4986" w:rsidP="00A81A98">
      <w:pPr>
        <w:widowControl w:val="0"/>
        <w:suppressAutoHyphens/>
        <w:spacing w:line="276" w:lineRule="auto"/>
        <w:ind w:left="-426" w:firstLine="426"/>
        <w:jc w:val="both"/>
      </w:pPr>
      <w:r w:rsidRPr="00A81A98">
        <w:rPr>
          <w:rFonts w:eastAsia="Lucida Sans Unicode"/>
        </w:rPr>
        <w:t>-</w:t>
      </w:r>
      <w:r w:rsidR="00C8342B" w:rsidRPr="00A81A98">
        <w:rPr>
          <w:rFonts w:eastAsia="Lucida Sans Unicode"/>
        </w:rPr>
        <w:t xml:space="preserve"> wodociąg </w:t>
      </w:r>
      <w:r w:rsidR="009B270E" w:rsidRPr="00A81A98">
        <w:rPr>
          <w:rFonts w:eastAsia="Lucida Sans Unicode"/>
        </w:rPr>
        <w:t>Maków</w:t>
      </w:r>
      <w:r w:rsidR="00C8342B" w:rsidRPr="00A81A98">
        <w:rPr>
          <w:rFonts w:eastAsia="Lucida Sans Unicode"/>
        </w:rPr>
        <w:t>,</w:t>
      </w:r>
      <w:r w:rsidR="00034B29" w:rsidRPr="00A81A98">
        <w:rPr>
          <w:rFonts w:eastAsia="Lucida Sans Unicode"/>
        </w:rPr>
        <w:t xml:space="preserve"> produkujący </w:t>
      </w:r>
      <w:r w:rsidR="00383832" w:rsidRPr="00A81A98">
        <w:rPr>
          <w:rFonts w:eastAsia="Lucida Sans Unicode"/>
        </w:rPr>
        <w:t xml:space="preserve">około </w:t>
      </w:r>
      <w:r w:rsidR="00034B29" w:rsidRPr="00A81A98">
        <w:rPr>
          <w:rFonts w:eastAsia="Lucida Sans Unicode"/>
        </w:rPr>
        <w:t>566</w:t>
      </w:r>
      <w:r w:rsidR="005D5F6C" w:rsidRPr="00A81A98">
        <w:rPr>
          <w:rFonts w:eastAsia="Lucida Sans Unicode"/>
        </w:rPr>
        <w:t xml:space="preserve"> </w:t>
      </w:r>
      <w:r w:rsidR="00AE5D66" w:rsidRPr="00A81A98">
        <w:t xml:space="preserve">m³/d </w:t>
      </w:r>
      <w:r w:rsidR="00C8342B" w:rsidRPr="00A81A98">
        <w:rPr>
          <w:rFonts w:eastAsia="Lucida Sans Unicode"/>
        </w:rPr>
        <w:t xml:space="preserve">który zaopatruje miejscowości Pietrowice Wielkie, </w:t>
      </w:r>
      <w:r w:rsidR="00C8342B" w:rsidRPr="00A81A98">
        <w:t>Cyprzanów, Lekartów, Kornice</w:t>
      </w:r>
      <w:r w:rsidR="005D5F6C" w:rsidRPr="00A81A98">
        <w:t>, Żerdziny, Pawłów i Gródczanki. Z</w:t>
      </w:r>
      <w:r w:rsidR="00034B29" w:rsidRPr="00A81A98">
        <w:t xml:space="preserve"> wodociągu  korzysta  około 4360</w:t>
      </w:r>
      <w:r w:rsidR="005D5F6C" w:rsidRPr="00A81A98">
        <w:t xml:space="preserve"> </w:t>
      </w:r>
      <w:r w:rsidR="006F59C2" w:rsidRPr="00A81A98">
        <w:t xml:space="preserve"> </w:t>
      </w:r>
      <w:r w:rsidR="005D5F6C" w:rsidRPr="00A81A98">
        <w:t>osób</w:t>
      </w:r>
    </w:p>
    <w:p w:rsidR="008A4986" w:rsidRPr="00A81A98" w:rsidRDefault="008A4986" w:rsidP="00A81A98">
      <w:pPr>
        <w:widowControl w:val="0"/>
        <w:suppressAutoHyphens/>
        <w:spacing w:line="276" w:lineRule="auto"/>
        <w:ind w:left="-426" w:firstLine="426"/>
        <w:jc w:val="both"/>
      </w:pPr>
      <w:r w:rsidRPr="00A81A98">
        <w:t xml:space="preserve">- </w:t>
      </w:r>
      <w:r w:rsidR="00C8342B" w:rsidRPr="00A81A98">
        <w:rPr>
          <w:rFonts w:eastAsia="Lucida Sans Unicode"/>
        </w:rPr>
        <w:t xml:space="preserve"> wodociąg </w:t>
      </w:r>
      <w:r w:rsidR="009B270E" w:rsidRPr="00A81A98">
        <w:rPr>
          <w:rFonts w:eastAsia="Lucida Sans Unicode"/>
        </w:rPr>
        <w:t>Amandów</w:t>
      </w:r>
      <w:r w:rsidR="00C8342B" w:rsidRPr="00A81A98">
        <w:t>,</w:t>
      </w:r>
      <w:r w:rsidR="00034B29" w:rsidRPr="00A81A98">
        <w:rPr>
          <w:rFonts w:eastAsia="Lucida Sans Unicode"/>
        </w:rPr>
        <w:t xml:space="preserve"> produkujący </w:t>
      </w:r>
      <w:r w:rsidR="00383832" w:rsidRPr="00A81A98">
        <w:rPr>
          <w:rFonts w:eastAsia="Lucida Sans Unicode"/>
        </w:rPr>
        <w:t xml:space="preserve">około </w:t>
      </w:r>
      <w:r w:rsidR="00034B29" w:rsidRPr="00A81A98">
        <w:rPr>
          <w:rFonts w:eastAsia="Lucida Sans Unicode"/>
        </w:rPr>
        <w:t>280</w:t>
      </w:r>
      <w:r w:rsidR="005D5F6C" w:rsidRPr="00A81A98">
        <w:rPr>
          <w:rFonts w:eastAsia="Lucida Sans Unicode"/>
        </w:rPr>
        <w:t xml:space="preserve"> </w:t>
      </w:r>
      <w:r w:rsidR="009B270E" w:rsidRPr="00A81A98">
        <w:t>m³/d ,</w:t>
      </w:r>
      <w:r w:rsidR="00C8342B" w:rsidRPr="00A81A98">
        <w:t>który zaopatruje w wodę miejscowości Amandów, Krowiarki i Maków</w:t>
      </w:r>
      <w:r w:rsidR="005D5F6C" w:rsidRPr="00A81A98">
        <w:t>.</w:t>
      </w:r>
      <w:r w:rsidR="00C8342B" w:rsidRPr="00A81A98">
        <w:t xml:space="preserve"> </w:t>
      </w:r>
      <w:r w:rsidR="005D5F6C" w:rsidRPr="00A81A98">
        <w:t>Z</w:t>
      </w:r>
      <w:r w:rsidR="00034B29" w:rsidRPr="00A81A98">
        <w:t xml:space="preserve"> wodociągu  korzysta  około 2100</w:t>
      </w:r>
      <w:r w:rsidR="005D5F6C" w:rsidRPr="00A81A98">
        <w:t xml:space="preserve"> osób</w:t>
      </w:r>
    </w:p>
    <w:p w:rsidR="008A4986" w:rsidRPr="00A81A98" w:rsidRDefault="008A4986" w:rsidP="00A81A98">
      <w:pPr>
        <w:widowControl w:val="0"/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t xml:space="preserve">- </w:t>
      </w:r>
      <w:r w:rsidR="00C8342B" w:rsidRPr="00A81A98">
        <w:rPr>
          <w:rFonts w:eastAsia="Lucida Sans Unicode"/>
        </w:rPr>
        <w:t>w</w:t>
      </w:r>
      <w:r w:rsidR="00C8342B" w:rsidRPr="00A81A98">
        <w:t xml:space="preserve">odociąg </w:t>
      </w:r>
      <w:r w:rsidR="00C8342B" w:rsidRPr="00A81A98">
        <w:rPr>
          <w:rFonts w:eastAsia="Lucida Sans Unicode"/>
        </w:rPr>
        <w:t>Samborowice</w:t>
      </w:r>
      <w:r w:rsidR="00C8342B" w:rsidRPr="00A81A98">
        <w:rPr>
          <w:rFonts w:eastAsia="Lucida Sans Unicode"/>
          <w:b/>
          <w:bCs/>
        </w:rPr>
        <w:t xml:space="preserve">, </w:t>
      </w:r>
      <w:r w:rsidR="00034B29" w:rsidRPr="00A81A98">
        <w:rPr>
          <w:rFonts w:eastAsia="Lucida Sans Unicode"/>
        </w:rPr>
        <w:t>produkujący</w:t>
      </w:r>
      <w:r w:rsidR="00383832" w:rsidRPr="00A81A98">
        <w:rPr>
          <w:rFonts w:eastAsia="Lucida Sans Unicode"/>
        </w:rPr>
        <w:t xml:space="preserve"> około</w:t>
      </w:r>
      <w:r w:rsidR="00034B29" w:rsidRPr="00A81A98">
        <w:rPr>
          <w:rFonts w:eastAsia="Lucida Sans Unicode"/>
        </w:rPr>
        <w:t>54</w:t>
      </w:r>
      <w:r w:rsidR="005D5F6C" w:rsidRPr="00A81A98">
        <w:rPr>
          <w:rFonts w:eastAsia="Lucida Sans Unicode"/>
        </w:rPr>
        <w:t xml:space="preserve"> </w:t>
      </w:r>
      <w:r w:rsidR="00AE5D66" w:rsidRPr="00A81A98">
        <w:t>m³/d</w:t>
      </w:r>
      <w:r w:rsidR="00383832" w:rsidRPr="00A81A98">
        <w:t xml:space="preserve"> i </w:t>
      </w:r>
      <w:r w:rsidR="00C8342B" w:rsidRPr="00A81A98">
        <w:rPr>
          <w:rFonts w:eastAsia="Lucida Sans Unicode"/>
        </w:rPr>
        <w:t xml:space="preserve">zaopatrujący </w:t>
      </w:r>
      <w:r w:rsidR="00383832" w:rsidRPr="00A81A98">
        <w:rPr>
          <w:rFonts w:eastAsia="Lucida Sans Unicode"/>
        </w:rPr>
        <w:t xml:space="preserve"> w wodę około 680</w:t>
      </w:r>
      <w:r w:rsidR="005D5F6C" w:rsidRPr="00A81A98">
        <w:rPr>
          <w:rFonts w:eastAsia="Lucida Sans Unicode"/>
        </w:rPr>
        <w:t xml:space="preserve"> mieszkańców </w:t>
      </w:r>
      <w:r w:rsidR="009B270E" w:rsidRPr="00A81A98">
        <w:rPr>
          <w:rFonts w:eastAsia="Lucida Sans Unicode"/>
        </w:rPr>
        <w:t xml:space="preserve"> </w:t>
      </w:r>
      <w:r w:rsidR="00982306" w:rsidRPr="00A81A98">
        <w:rPr>
          <w:rFonts w:eastAsia="Lucida Sans Unicode"/>
        </w:rPr>
        <w:t xml:space="preserve">wsi </w:t>
      </w:r>
      <w:r w:rsidR="005D5F6C" w:rsidRPr="00A81A98">
        <w:rPr>
          <w:rFonts w:eastAsia="Lucida Sans Unicode"/>
        </w:rPr>
        <w:t>Samborowic</w:t>
      </w:r>
      <w:r w:rsidR="00982306" w:rsidRPr="00A81A98">
        <w:rPr>
          <w:rFonts w:eastAsia="Lucida Sans Unicode"/>
        </w:rPr>
        <w:t>e.</w:t>
      </w:r>
    </w:p>
    <w:p w:rsidR="00616D60" w:rsidRPr="00A81A98" w:rsidRDefault="00616D60" w:rsidP="00A81A98">
      <w:pPr>
        <w:widowControl w:val="0"/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>W 2017 roku zarządca we wszystkich wodociągach  przeprowadził łącznie 14 kontroli podczas których pobrał 19 próbek wody w punktach reprezentujących dany obszar zaopatrzenia w wodę. Skontrolowano jakość wody w miejscowościach: Pawłów, Maków, Pietrowice Wielkie, Gródczanki, Krowiarki, Amandów oraz Samborowice. Wszystkie pobrane próby w ramach kontroli wewnętrznej spełniały wymagania rozporządzenia. Inspekcja Sanitarna  w ramach nadzoru przeprowadziła 5 kontroli jakości wody we wszystkich trzech wodociągach pobierając 12 prób wody. Woda w sieci  wodociągów Maków i Amandów spełniała wymagania rozporządzenia. Jedynie w wodociągu Samborowice w przypadku jednego badania stwierdzono obecność pojedynczych bakterii grupy coli oraz przekroczenie mętności. Zarządca przeprowadził działania naprawcze. Kolejne badanie potwierdzi</w:t>
      </w:r>
      <w:r w:rsidR="00325D95" w:rsidRPr="00A81A98">
        <w:rPr>
          <w:rFonts w:eastAsia="Lucida Sans Unicode"/>
        </w:rPr>
        <w:t xml:space="preserve">ło skuteczność </w:t>
      </w:r>
      <w:r w:rsidRPr="00A81A98">
        <w:rPr>
          <w:rFonts w:eastAsia="Lucida Sans Unicode"/>
        </w:rPr>
        <w:t xml:space="preserve">działań i pozwoliło na  wydanie oceny o przydatności wody do spożycia. </w:t>
      </w:r>
    </w:p>
    <w:p w:rsidR="00616D60" w:rsidRPr="00A81A98" w:rsidRDefault="00616D60" w:rsidP="00A81A98">
      <w:pPr>
        <w:widowControl w:val="0"/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 xml:space="preserve">Naturalną cechą wody wodociągowej w Makowie oraz Samborowicach jest niski poziom magnezu utrzymujący się na poziomie około 16 mg/l, podczas gdy minimalna wartość zalecana wynosiła 30 mg/l. Fakt ten nie pociąga za sobą konieczności uzupełniania tego pierwiastka w procesach produkcyjnych. Zaleca się uzupełnianie magnezu w diecie. </w:t>
      </w:r>
    </w:p>
    <w:p w:rsidR="00616D60" w:rsidRPr="00A81A98" w:rsidRDefault="00616D60" w:rsidP="00A81A98">
      <w:pPr>
        <w:widowControl w:val="0"/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>W 2017 roku po raz pierwszy został przeprowadzo</w:t>
      </w:r>
      <w:r w:rsidR="00F44989" w:rsidRPr="00A81A98">
        <w:rPr>
          <w:rFonts w:eastAsia="Lucida Sans Unicode"/>
        </w:rPr>
        <w:t>ny monitoring wstępny dotyczący</w:t>
      </w:r>
      <w:r w:rsidR="00325D95" w:rsidRPr="00A81A98">
        <w:rPr>
          <w:rFonts w:eastAsia="Lucida Sans Unicode"/>
        </w:rPr>
        <w:t xml:space="preserve"> </w:t>
      </w:r>
      <w:r w:rsidRPr="00A81A98">
        <w:rPr>
          <w:rFonts w:eastAsia="Lucida Sans Unicode"/>
        </w:rPr>
        <w:t>pomiarów substancji promieniotwórczych w wodach ujmowanych. Zarządca przeprowadził analizę wody z sześciu studni, która wykazała  przydatność  wody do spożycia w zakresie promieniotwórczości.</w:t>
      </w:r>
    </w:p>
    <w:p w:rsidR="00616D60" w:rsidRPr="00A81A98" w:rsidRDefault="00616D60" w:rsidP="00A81A98">
      <w:pPr>
        <w:widowControl w:val="0"/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>W roku 2017 do P</w:t>
      </w:r>
      <w:r w:rsidR="00867A5F">
        <w:rPr>
          <w:rFonts w:eastAsia="Lucida Sans Unicode"/>
        </w:rPr>
        <w:t xml:space="preserve">PIS </w:t>
      </w:r>
      <w:r w:rsidRPr="00A81A98">
        <w:rPr>
          <w:rFonts w:eastAsia="Lucida Sans Unicode"/>
        </w:rPr>
        <w:t xml:space="preserve">w Raciborzu nie wpłynęło żadne zgłoszenie o reakcjach niepożądanych związanych ze spożywaniem  wody na terenie gminy. </w:t>
      </w:r>
    </w:p>
    <w:p w:rsidR="00616D60" w:rsidRPr="00A81A98" w:rsidRDefault="00616D60" w:rsidP="00A81A98">
      <w:pPr>
        <w:widowControl w:val="0"/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A81A98">
        <w:rPr>
          <w:rFonts w:eastAsia="Lucida Sans Unicode"/>
        </w:rPr>
        <w:t>Analiza przeprowadzonych badań pozwala na stwierdzenie, że woda wodociągowa na terenie gminy Pietrowice Wielkie  jest bezpieczna pod względem zdrowotnym i nie występuje ryzyko zdrowotne  dla konsumentów.</w:t>
      </w:r>
    </w:p>
    <w:p w:rsidR="00616D60" w:rsidRPr="00A81A98" w:rsidRDefault="00616D60" w:rsidP="00A81A98">
      <w:pPr>
        <w:pStyle w:val="Nagwek"/>
        <w:tabs>
          <w:tab w:val="clear" w:pos="4536"/>
          <w:tab w:val="clear" w:pos="9072"/>
        </w:tabs>
        <w:spacing w:line="276" w:lineRule="auto"/>
        <w:ind w:left="-426" w:firstLine="426"/>
      </w:pPr>
    </w:p>
    <w:p w:rsidR="005D5F6C" w:rsidRPr="00A81A98" w:rsidRDefault="005D5F6C" w:rsidP="003209B5">
      <w:pPr>
        <w:widowControl w:val="0"/>
        <w:suppressAutoHyphens/>
        <w:spacing w:line="276" w:lineRule="auto"/>
        <w:jc w:val="both"/>
        <w:rPr>
          <w:rFonts w:eastAsia="Lucida Sans Unicode"/>
          <w:color w:val="FF0000"/>
        </w:rPr>
      </w:pPr>
    </w:p>
    <w:p w:rsidR="001E60A0" w:rsidRDefault="001E60A0" w:rsidP="00444486">
      <w:pPr>
        <w:widowControl w:val="0"/>
        <w:suppressAutoHyphens/>
        <w:spacing w:line="276" w:lineRule="auto"/>
        <w:ind w:left="-426" w:firstLine="426"/>
        <w:jc w:val="center"/>
        <w:rPr>
          <w:b/>
          <w:sz w:val="32"/>
          <w:szCs w:val="32"/>
        </w:rPr>
      </w:pPr>
    </w:p>
    <w:p w:rsidR="001E60A0" w:rsidRDefault="001E60A0" w:rsidP="00444486">
      <w:pPr>
        <w:widowControl w:val="0"/>
        <w:suppressAutoHyphens/>
        <w:spacing w:line="276" w:lineRule="auto"/>
        <w:ind w:left="-426" w:firstLine="426"/>
        <w:jc w:val="center"/>
        <w:rPr>
          <w:b/>
          <w:sz w:val="32"/>
          <w:szCs w:val="32"/>
        </w:rPr>
      </w:pPr>
    </w:p>
    <w:p w:rsidR="0065594E" w:rsidRDefault="0065594E" w:rsidP="00444486">
      <w:pPr>
        <w:widowControl w:val="0"/>
        <w:suppressAutoHyphens/>
        <w:spacing w:line="276" w:lineRule="auto"/>
        <w:ind w:left="-426" w:firstLine="426"/>
        <w:jc w:val="center"/>
        <w:rPr>
          <w:b/>
          <w:sz w:val="32"/>
          <w:szCs w:val="32"/>
        </w:rPr>
      </w:pPr>
    </w:p>
    <w:p w:rsidR="005D5F6C" w:rsidRDefault="005D5F6C" w:rsidP="00444486">
      <w:pPr>
        <w:widowControl w:val="0"/>
        <w:suppressAutoHyphens/>
        <w:spacing w:line="276" w:lineRule="auto"/>
        <w:ind w:left="-426" w:firstLine="426"/>
        <w:jc w:val="center"/>
        <w:rPr>
          <w:b/>
          <w:sz w:val="32"/>
          <w:szCs w:val="32"/>
        </w:rPr>
      </w:pPr>
      <w:r w:rsidRPr="00444486">
        <w:rPr>
          <w:b/>
          <w:sz w:val="32"/>
          <w:szCs w:val="32"/>
        </w:rPr>
        <w:lastRenderedPageBreak/>
        <w:t xml:space="preserve">Gmina </w:t>
      </w:r>
      <w:r w:rsidR="00455171" w:rsidRPr="00444486">
        <w:rPr>
          <w:b/>
          <w:sz w:val="32"/>
          <w:szCs w:val="32"/>
        </w:rPr>
        <w:t>Kornowac</w:t>
      </w:r>
    </w:p>
    <w:p w:rsidR="00444486" w:rsidRPr="00444486" w:rsidRDefault="00444486" w:rsidP="00444486">
      <w:pPr>
        <w:widowControl w:val="0"/>
        <w:suppressAutoHyphens/>
        <w:spacing w:line="276" w:lineRule="auto"/>
        <w:ind w:left="-426" w:firstLine="426"/>
        <w:jc w:val="center"/>
        <w:rPr>
          <w:b/>
          <w:sz w:val="32"/>
          <w:szCs w:val="32"/>
        </w:rPr>
      </w:pPr>
    </w:p>
    <w:p w:rsidR="005D5F6C" w:rsidRPr="00561F3A" w:rsidRDefault="005D5F6C" w:rsidP="00A81A98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561F3A">
        <w:rPr>
          <w:rFonts w:eastAsia="Lucida Sans Unicode"/>
        </w:rPr>
        <w:t>Liczba l</w:t>
      </w:r>
      <w:r w:rsidR="00455171" w:rsidRPr="00561F3A">
        <w:rPr>
          <w:rFonts w:eastAsia="Lucida Sans Unicode"/>
        </w:rPr>
        <w:t xml:space="preserve">udności zaopatrywanej w wodę.: </w:t>
      </w:r>
      <w:r w:rsidR="00561F3A" w:rsidRPr="00561F3A">
        <w:rPr>
          <w:rFonts w:eastAsia="Lucida Sans Unicode"/>
        </w:rPr>
        <w:t>około 4950</w:t>
      </w:r>
      <w:r w:rsidR="00455171" w:rsidRPr="00561F3A">
        <w:rPr>
          <w:rFonts w:eastAsia="Lucida Sans Unicode"/>
        </w:rPr>
        <w:t xml:space="preserve"> </w:t>
      </w:r>
      <w:r w:rsidRPr="00561F3A">
        <w:rPr>
          <w:rFonts w:eastAsia="Lucida Sans Unicode"/>
        </w:rPr>
        <w:t xml:space="preserve"> osób</w:t>
      </w:r>
    </w:p>
    <w:p w:rsidR="005D5F6C" w:rsidRPr="00561F3A" w:rsidRDefault="00561F3A" w:rsidP="00A81A98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spacing w:line="276" w:lineRule="auto"/>
        <w:ind w:left="-426" w:firstLine="426"/>
        <w:jc w:val="both"/>
        <w:rPr>
          <w:rFonts w:eastAsia="Lucida Sans Unicode"/>
        </w:rPr>
      </w:pPr>
      <w:r w:rsidRPr="00561F3A">
        <w:rPr>
          <w:rFonts w:eastAsia="Lucida Sans Unicode"/>
        </w:rPr>
        <w:t>Ilość rozprowadzanej wody – około 470</w:t>
      </w:r>
      <w:r w:rsidR="005D5F6C" w:rsidRPr="00561F3A">
        <w:rPr>
          <w:rFonts w:eastAsia="Lucida Sans Unicode"/>
        </w:rPr>
        <w:t xml:space="preserve"> </w:t>
      </w:r>
      <w:r w:rsidR="00AE5D66" w:rsidRPr="00561F3A">
        <w:t>m ³/d</w:t>
      </w:r>
    </w:p>
    <w:p w:rsidR="00FB4D5F" w:rsidRPr="00A81A98" w:rsidRDefault="00FB4D5F" w:rsidP="00A81A98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spacing w:line="276" w:lineRule="auto"/>
        <w:ind w:left="-426" w:firstLine="426"/>
        <w:jc w:val="both"/>
        <w:rPr>
          <w:color w:val="FF0000"/>
        </w:rPr>
      </w:pPr>
      <w:r w:rsidRPr="00A81A98">
        <w:t xml:space="preserve">Na terenie gminy Kornowac funkcjonują trzy wodociągi zaopatrujące ludność </w:t>
      </w:r>
      <w:r w:rsidRPr="00A81A98">
        <w:br/>
        <w:t xml:space="preserve">w wodę do spożycia. Są to: wodociąg „Pogrzebień Kornowac”, wodociąg „Rzuchów”, oraz wodociąg „Kobyla Łańce”.  Gmina Kornowac nie posiada własnych ujęć wodociągowych. Woda do spożycia pochodzi w całości z zakupu. </w:t>
      </w:r>
    </w:p>
    <w:p w:rsidR="00FB4D5F" w:rsidRPr="00A81A98" w:rsidRDefault="00FB4D5F" w:rsidP="00472B6D">
      <w:pPr>
        <w:spacing w:line="276" w:lineRule="auto"/>
        <w:ind w:left="-426" w:firstLine="426"/>
        <w:jc w:val="both"/>
      </w:pPr>
      <w:r w:rsidRPr="00A81A98">
        <w:t>Zaopatrzeniem ludności w wodę do spożycia na terenie gminy zajmowały się dwa przedsiębiorstwa wodociągowe. Były  to: Przedsiębiorstwo Wodociągów i Kanalizacji Sp. z o.o. w Wodzisławiu przy ul. Marklowickiej 15 zaopatrujące w wodę mieszkańców wsi Rzuchów (wodociąg Rzuchów),</w:t>
      </w:r>
      <w:r w:rsidR="00472B6D">
        <w:t xml:space="preserve"> oraz </w:t>
      </w:r>
      <w:r w:rsidRPr="00A81A98">
        <w:t>Zakład Wodociągów i Kanalizacji Sp. z o.o. w Raciborzu, ul. 1 Maja, dostarczający wodę do wsi Kornowac i Pogrzebień (wodociąg Pogrzebień-Kornowac) oraz zajmujący się zaopatrzeniem w wodę wsi Kobyla i Łańce (wodociąg  Kobyla-Łańce).</w:t>
      </w:r>
    </w:p>
    <w:p w:rsidR="00FB4D5F" w:rsidRPr="00A81A98" w:rsidRDefault="00FB4D5F" w:rsidP="00A81A98">
      <w:pPr>
        <w:pStyle w:val="Tekstpodstawowy3"/>
        <w:spacing w:line="276" w:lineRule="auto"/>
        <w:ind w:left="-426" w:firstLine="426"/>
      </w:pPr>
      <w:r w:rsidRPr="00A81A98">
        <w:t>Woda pozyskiwana jest z następujących źródeł:</w:t>
      </w:r>
    </w:p>
    <w:p w:rsidR="00FB4D5F" w:rsidRPr="00A81A98" w:rsidRDefault="00FB4D5F" w:rsidP="00A81A98">
      <w:pPr>
        <w:pStyle w:val="Tekstpodstawowy3"/>
        <w:spacing w:line="276" w:lineRule="auto"/>
        <w:ind w:left="-426" w:firstLine="426"/>
      </w:pPr>
      <w:r w:rsidRPr="00A81A98">
        <w:t>wodociąg Rzuchów który zaopatruje miejscowość Rzuchów - woda w tym wodociągu pochodzi z ujęć powierzchniowych . Wodociąg zaopatruje około 1091 osób i zużywa około 98  m</w:t>
      </w:r>
      <w:r w:rsidRPr="00A81A98">
        <w:rPr>
          <w:vertAlign w:val="superscript"/>
        </w:rPr>
        <w:t>3</w:t>
      </w:r>
      <w:r w:rsidRPr="00A81A98">
        <w:t xml:space="preserve"> wody na dobę. </w:t>
      </w:r>
    </w:p>
    <w:p w:rsidR="00FB4D5F" w:rsidRPr="00A81A98" w:rsidRDefault="00FB4D5F" w:rsidP="00A81A98">
      <w:pPr>
        <w:pStyle w:val="Tekstpodstawowy3"/>
        <w:spacing w:line="276" w:lineRule="auto"/>
        <w:ind w:left="-426" w:firstLine="426"/>
      </w:pPr>
      <w:r w:rsidRPr="00A81A98">
        <w:t xml:space="preserve">wodociąg Pogrzebień-Kornowac, który zaopatruje miejscowości Pogrzebień i Kornowac oraz </w:t>
      </w:r>
    </w:p>
    <w:p w:rsidR="00FB4D5F" w:rsidRPr="00A81A98" w:rsidRDefault="00FB4D5F" w:rsidP="00A81A98">
      <w:pPr>
        <w:spacing w:line="276" w:lineRule="auto"/>
        <w:ind w:left="-426" w:firstLine="426"/>
        <w:jc w:val="both"/>
      </w:pPr>
      <w:r w:rsidRPr="00A81A98">
        <w:t xml:space="preserve">wodociąg Kobyla-Łańce zaopatrujący miejscowości Kobyla i Łańce - woda pochodzi z ujęcia podziemnego zlokalizowanego w Dzimierzu i uzdatniania jest na Stacji Uzdatniania Wody również w Dzimierzu. </w:t>
      </w:r>
      <w:r w:rsidRPr="00A81A98">
        <w:rPr>
          <w:bCs/>
        </w:rPr>
        <w:t xml:space="preserve">Za jakość wody w sieci odpowiada </w:t>
      </w:r>
      <w:r w:rsidRPr="00A81A98">
        <w:t>Zakład Wodociągów i Kanalizacji Sp. z o.o. w Raciborzu</w:t>
      </w:r>
      <w:r w:rsidRPr="00A81A98">
        <w:rPr>
          <w:bCs/>
        </w:rPr>
        <w:t xml:space="preserve">. </w:t>
      </w:r>
      <w:r w:rsidRPr="00A81A98">
        <w:t>Mieszkańcy miejscowości Kobyla i Łańce w liczbie ok. 1676 osób zużywają ok. 110  m</w:t>
      </w:r>
      <w:r w:rsidRPr="00A81A98">
        <w:rPr>
          <w:vertAlign w:val="superscript"/>
        </w:rPr>
        <w:t>3</w:t>
      </w:r>
      <w:r w:rsidRPr="00A81A98">
        <w:t xml:space="preserve"> wody na dobę.</w:t>
      </w:r>
    </w:p>
    <w:p w:rsidR="00FB4D5F" w:rsidRPr="00A81A98" w:rsidRDefault="00FB4D5F" w:rsidP="00A81A98">
      <w:pPr>
        <w:spacing w:line="276" w:lineRule="auto"/>
        <w:ind w:left="-426" w:firstLine="426"/>
        <w:jc w:val="both"/>
        <w:rPr>
          <w:bCs/>
        </w:rPr>
      </w:pPr>
      <w:r w:rsidRPr="00A81A98">
        <w:rPr>
          <w:bCs/>
        </w:rPr>
        <w:t>W 2017 roku zarządca w</w:t>
      </w:r>
      <w:r w:rsidR="003234FF">
        <w:rPr>
          <w:bCs/>
        </w:rPr>
        <w:t xml:space="preserve">odociągu Rzuchów przeprowadził </w:t>
      </w:r>
      <w:r w:rsidRPr="00A81A98">
        <w:rPr>
          <w:bCs/>
        </w:rPr>
        <w:t>3 kontrole jakości wody w miejscowości Rzuchów. Inspekcja w ramach nadzoru również przeprowadziła kontrolę jakości wody. Wszystkie próbki wody spełniały wymagania rozporządzenia, nie stwierdzono żadnych nieprawidłowości.</w:t>
      </w:r>
    </w:p>
    <w:p w:rsidR="00FB4D5F" w:rsidRPr="00A81A98" w:rsidRDefault="00FB4D5F" w:rsidP="00A81A98">
      <w:pPr>
        <w:spacing w:line="276" w:lineRule="auto"/>
        <w:ind w:left="-426" w:firstLine="426"/>
        <w:jc w:val="both"/>
        <w:rPr>
          <w:bCs/>
        </w:rPr>
      </w:pPr>
      <w:r w:rsidRPr="00A81A98">
        <w:rPr>
          <w:bCs/>
        </w:rPr>
        <w:t>Zarządca wodociągu Pogrzebień Kornowac przeprowadził łącznie 5 kontroli jakości wody w miejscowościach Pogrzebień i Kornowac. Inspekcja w ramach nadzoru również przeprowadziła kontrolę jakości wody. Wszystkie próbki wody spełniały wymagania rozporządzenia, nie stwierdzono żadnych nieprawidłowości</w:t>
      </w:r>
    </w:p>
    <w:p w:rsidR="00FB4D5F" w:rsidRPr="00A81A98" w:rsidRDefault="00FB4D5F" w:rsidP="00A81A98">
      <w:pPr>
        <w:spacing w:line="276" w:lineRule="auto"/>
        <w:ind w:left="-426" w:firstLine="426"/>
        <w:jc w:val="both"/>
      </w:pPr>
      <w:r w:rsidRPr="00A81A98">
        <w:rPr>
          <w:bCs/>
        </w:rPr>
        <w:t xml:space="preserve">Przekroczenie wartości dopuszczalnych wystąpiło w roku 2017  w kilku przypadkach i dotyczyło obszaru zaopatrzenia  w Kobyli i </w:t>
      </w:r>
      <w:r w:rsidRPr="00A81A98">
        <w:t xml:space="preserve">Łańcach.  </w:t>
      </w:r>
      <w:r w:rsidRPr="00A81A98">
        <w:rPr>
          <w:bCs/>
        </w:rPr>
        <w:t>Badania wody  wykazały nieprawidłową zmianę dotycząca przekroczenia ogólnej liczby bakterii  oraz  mętności ( dwukrotnie) i żelaza (dwukrotnie) Parametry te nie stanowią ryzyka zdrowotnego dla konsumentów, dlatego państwowy Powiatowy Inspektor Sanitarny nie podjął działań restrykcyjnych w ramach swoich uprawnień i  kompetencji,  jedynie poinformował Gminę Kornowac. W związku z powyższymi przekroczeniami PPIS w Raciborzu wnioskował do zarządcy wodociągu o zwiększenie częstotliwości  przeprowadzanych badań monitoringowych w tych miejscowościach</w:t>
      </w:r>
      <w:r w:rsidRPr="00A81A98">
        <w:t xml:space="preserve">. </w:t>
      </w:r>
    </w:p>
    <w:p w:rsidR="00FB4D5F" w:rsidRPr="00A81A98" w:rsidRDefault="00FB4D5F" w:rsidP="00A81A98">
      <w:pPr>
        <w:spacing w:line="276" w:lineRule="auto"/>
        <w:ind w:left="-426" w:firstLine="426"/>
        <w:jc w:val="both"/>
      </w:pPr>
      <w:r w:rsidRPr="00A81A98">
        <w:t xml:space="preserve">Naturalną cechą wody wodociągowej w wodociągach </w:t>
      </w:r>
      <w:r w:rsidRPr="00A81A98">
        <w:rPr>
          <w:b/>
        </w:rPr>
        <w:t xml:space="preserve"> </w:t>
      </w:r>
      <w:r w:rsidRPr="00A81A98">
        <w:t>Pogrzebień, Kornowac oraz  Kobyla i Łańce</w:t>
      </w:r>
      <w:r w:rsidRPr="00A81A98">
        <w:rPr>
          <w:b/>
        </w:rPr>
        <w:t xml:space="preserve">  </w:t>
      </w:r>
      <w:r w:rsidRPr="00A81A98">
        <w:t>jest niski poziom magnezu utrzymujący się na poziomie 13 mg/l, podczas gdy minimalna wartość zalecana wynosiła 30 mg/l. Fakt ten nie pociąga za sobą konieczności uzupełniania tego pierwiastka w procesach produkcyjnych. Zaleca się uzupełnianie magnezu w diecie.</w:t>
      </w:r>
    </w:p>
    <w:p w:rsidR="00FB4D5F" w:rsidRPr="00A81A98" w:rsidRDefault="00FB4D5F" w:rsidP="00A81A98">
      <w:pPr>
        <w:spacing w:line="276" w:lineRule="auto"/>
        <w:ind w:left="-426" w:firstLine="426"/>
        <w:jc w:val="both"/>
      </w:pPr>
      <w:r w:rsidRPr="00A81A98">
        <w:rPr>
          <w:rFonts w:eastAsia="Lucida Sans Unicode"/>
        </w:rPr>
        <w:t>W roku 2017 do P</w:t>
      </w:r>
      <w:r w:rsidR="006B7014">
        <w:rPr>
          <w:rFonts w:eastAsia="Lucida Sans Unicode"/>
        </w:rPr>
        <w:t>PIS</w:t>
      </w:r>
      <w:r w:rsidRPr="00A81A98">
        <w:rPr>
          <w:rFonts w:eastAsia="Lucida Sans Unicode"/>
        </w:rPr>
        <w:t xml:space="preserve"> w Raciborzu nie wpłynęło żadne  zgłoszenie informujące o</w:t>
      </w:r>
      <w:r w:rsidR="006B7014">
        <w:rPr>
          <w:rFonts w:eastAsia="Lucida Sans Unicode"/>
        </w:rPr>
        <w:t> </w:t>
      </w:r>
      <w:r w:rsidRPr="00A81A98">
        <w:rPr>
          <w:rFonts w:eastAsia="Lucida Sans Unicode"/>
        </w:rPr>
        <w:t>niepożądanych reakcjach związanych ze spożyciem wody.</w:t>
      </w:r>
    </w:p>
    <w:p w:rsidR="00FB4D5F" w:rsidRPr="00A81A98" w:rsidRDefault="00FB4D5F" w:rsidP="00A81A98">
      <w:pPr>
        <w:spacing w:line="276" w:lineRule="auto"/>
        <w:ind w:left="-426" w:firstLine="426"/>
        <w:jc w:val="both"/>
      </w:pPr>
      <w:r w:rsidRPr="00A81A98">
        <w:lastRenderedPageBreak/>
        <w:t xml:space="preserve">Analiza przeprowadzonych badań pozwala na stwierdzenie, że woda wodociągowa na terenie gminy Kornowac jest bezpieczna pod względem zdrowotnym i nie występuje ryzyko zdrowotne dla konsumentów. Jednak woda w wodociągu Kobyla Łańce okresowo nie spełniała wymagań </w:t>
      </w:r>
      <w:r w:rsidRPr="00A81A98">
        <w:rPr>
          <w:bCs/>
        </w:rPr>
        <w:t xml:space="preserve">Rozporządzenia Ministra Zdrowia z dnia 13 listopada 2015 r. w sprawie jakości wody przeznaczonej do spożycia przez ludzi (Dz. U. z 2015r. poz.1989) ze względu na przekroczenia  ogólnej liczby bakterii  oraz  mętności i żelaza. </w:t>
      </w:r>
      <w:r w:rsidRPr="00A81A98">
        <w:t xml:space="preserve">Niedogodności dotyczące jakości wody  związane </w:t>
      </w:r>
      <w:r w:rsidR="00132FCD">
        <w:t xml:space="preserve">były </w:t>
      </w:r>
      <w:r w:rsidRPr="00A81A98">
        <w:t xml:space="preserve">z modernizacją Stacji Uzdatniania Wody w Dzimierzu.  </w:t>
      </w:r>
    </w:p>
    <w:p w:rsidR="00FB4D5F" w:rsidRPr="00132FCD" w:rsidRDefault="00FB4D5F" w:rsidP="009C29DA">
      <w:pPr>
        <w:spacing w:line="276" w:lineRule="auto"/>
        <w:ind w:left="-426" w:firstLine="426"/>
        <w:jc w:val="both"/>
      </w:pPr>
      <w:r w:rsidRPr="00132FCD">
        <w:rPr>
          <w:b/>
          <w:bCs/>
        </w:rPr>
        <w:t xml:space="preserve"> </w:t>
      </w:r>
      <w:r w:rsidRPr="00132FCD">
        <w:t xml:space="preserve"> </w:t>
      </w:r>
    </w:p>
    <w:p w:rsidR="000F3E06" w:rsidRDefault="009B270E" w:rsidP="00792BF6">
      <w:pPr>
        <w:widowControl w:val="0"/>
        <w:suppressAutoHyphens/>
        <w:spacing w:line="276" w:lineRule="auto"/>
        <w:ind w:left="-142" w:firstLine="426"/>
        <w:jc w:val="both"/>
        <w:rPr>
          <w:rFonts w:eastAsia="Lucida Sans Unicode"/>
        </w:rPr>
      </w:pPr>
      <w:r w:rsidRPr="00132FCD">
        <w:t xml:space="preserve"> </w:t>
      </w:r>
      <w:r w:rsidR="00C8342B" w:rsidRPr="00132FCD">
        <w:t xml:space="preserve">Poza wodociągami nieznaczny udział w zaopatrzeniu mieszkańców powiatu w wodę mają studnie publiczne. </w:t>
      </w:r>
      <w:r w:rsidR="002F0AA9" w:rsidRPr="00132FCD">
        <w:rPr>
          <w:rFonts w:eastAsia="Lucida Sans Unicode"/>
        </w:rPr>
        <w:t>P</w:t>
      </w:r>
      <w:r w:rsidR="00437B17">
        <w:rPr>
          <w:rFonts w:eastAsia="Lucida Sans Unicode"/>
        </w:rPr>
        <w:t>PIS</w:t>
      </w:r>
      <w:r w:rsidR="002F0AA9" w:rsidRPr="00132FCD">
        <w:rPr>
          <w:rFonts w:eastAsia="Lucida Sans Unicode"/>
        </w:rPr>
        <w:t xml:space="preserve"> w</w:t>
      </w:r>
      <w:r w:rsidR="00FB4D5F" w:rsidRPr="00132FCD">
        <w:rPr>
          <w:rFonts w:eastAsia="Lucida Sans Unicode"/>
        </w:rPr>
        <w:t xml:space="preserve"> Raciborzu w 2017</w:t>
      </w:r>
      <w:r w:rsidR="00C8342B" w:rsidRPr="00132FCD">
        <w:rPr>
          <w:rFonts w:eastAsia="Lucida Sans Unicode"/>
        </w:rPr>
        <w:t xml:space="preserve"> roku skontrolowała jakość wody w </w:t>
      </w:r>
      <w:r w:rsidR="003209B5" w:rsidRPr="00132FCD">
        <w:rPr>
          <w:rFonts w:eastAsia="Lucida Sans Unicode"/>
        </w:rPr>
        <w:t>jednej</w:t>
      </w:r>
      <w:r w:rsidR="00C8342B" w:rsidRPr="00132FCD">
        <w:rPr>
          <w:rFonts w:eastAsia="Lucida Sans Unicode"/>
        </w:rPr>
        <w:t xml:space="preserve"> studni</w:t>
      </w:r>
      <w:r w:rsidR="00FB4D5F" w:rsidRPr="00132FCD">
        <w:rPr>
          <w:rFonts w:eastAsia="Lucida Sans Unicode"/>
        </w:rPr>
        <w:t xml:space="preserve"> publicznej w Tworkowie</w:t>
      </w:r>
      <w:r w:rsidR="00290DAD" w:rsidRPr="00132FCD">
        <w:rPr>
          <w:rFonts w:eastAsia="Lucida Sans Unicode"/>
        </w:rPr>
        <w:t>.</w:t>
      </w:r>
      <w:r w:rsidR="00630748" w:rsidRPr="00132FCD">
        <w:rPr>
          <w:rFonts w:eastAsia="Lucida Sans Unicode"/>
        </w:rPr>
        <w:t xml:space="preserve"> W</w:t>
      </w:r>
      <w:r w:rsidR="00C8342B" w:rsidRPr="00132FCD">
        <w:rPr>
          <w:rFonts w:eastAsia="Lucida Sans Unicode"/>
        </w:rPr>
        <w:t xml:space="preserve"> przypadk</w:t>
      </w:r>
      <w:r w:rsidR="002F0AA9" w:rsidRPr="00132FCD">
        <w:rPr>
          <w:rFonts w:eastAsia="Lucida Sans Unicode"/>
        </w:rPr>
        <w:t>u</w:t>
      </w:r>
      <w:r w:rsidR="003209B5" w:rsidRPr="00132FCD">
        <w:rPr>
          <w:rFonts w:eastAsia="Lucida Sans Unicode"/>
        </w:rPr>
        <w:t xml:space="preserve"> studni -</w:t>
      </w:r>
      <w:r w:rsidR="00C8342B" w:rsidRPr="00132FCD">
        <w:rPr>
          <w:rFonts w:eastAsia="Lucida Sans Unicode"/>
        </w:rPr>
        <w:t xml:space="preserve"> </w:t>
      </w:r>
      <w:r w:rsidR="00116701" w:rsidRPr="00132FCD">
        <w:rPr>
          <w:rFonts w:eastAsia="Lucida Sans Unicode"/>
        </w:rPr>
        <w:t>źródełk</w:t>
      </w:r>
      <w:r w:rsidR="00630748" w:rsidRPr="00132FCD">
        <w:rPr>
          <w:rFonts w:eastAsia="Lucida Sans Unicode"/>
        </w:rPr>
        <w:t>a</w:t>
      </w:r>
      <w:r w:rsidR="00290DAD" w:rsidRPr="00132FCD">
        <w:rPr>
          <w:rFonts w:eastAsia="Lucida Sans Unicode"/>
        </w:rPr>
        <w:t xml:space="preserve"> w parku w Tworkowie </w:t>
      </w:r>
      <w:r w:rsidR="00C8342B" w:rsidRPr="00132FCD">
        <w:rPr>
          <w:rFonts w:eastAsia="Lucida Sans Unicode"/>
        </w:rPr>
        <w:t>jakość wody nieznacznie odbiega od norm przyjętych dla wody wodociągowej</w:t>
      </w:r>
      <w:r w:rsidR="00290DAD" w:rsidRPr="00132FCD">
        <w:rPr>
          <w:rFonts w:eastAsia="Lucida Sans Unicode"/>
        </w:rPr>
        <w:t xml:space="preserve"> ze względu na </w:t>
      </w:r>
      <w:r w:rsidR="00630748" w:rsidRPr="00132FCD">
        <w:rPr>
          <w:rFonts w:eastAsia="Lucida Sans Unicode"/>
        </w:rPr>
        <w:t xml:space="preserve"> naturalny </w:t>
      </w:r>
      <w:r w:rsidR="00290DAD" w:rsidRPr="00132FCD">
        <w:rPr>
          <w:rFonts w:eastAsia="Lucida Sans Unicode"/>
        </w:rPr>
        <w:t>niski odczyn pH</w:t>
      </w:r>
      <w:r w:rsidR="00630748" w:rsidRPr="00132FCD">
        <w:rPr>
          <w:rFonts w:eastAsia="Lucida Sans Unicode"/>
        </w:rPr>
        <w:t>,</w:t>
      </w:r>
      <w:r w:rsidR="00C8342B" w:rsidRPr="00132FCD">
        <w:rPr>
          <w:rFonts w:eastAsia="Lucida Sans Unicode"/>
        </w:rPr>
        <w:t xml:space="preserve"> lecz  spożywanie jej nie stanowi</w:t>
      </w:r>
      <w:r w:rsidR="002F0AA9" w:rsidRPr="00132FCD">
        <w:rPr>
          <w:rFonts w:eastAsia="Lucida Sans Unicode"/>
        </w:rPr>
        <w:t xml:space="preserve"> ryzyka zdrowotnego</w:t>
      </w:r>
      <w:r w:rsidR="003209B5" w:rsidRPr="00132FCD">
        <w:rPr>
          <w:rFonts w:eastAsia="Lucida Sans Unicode"/>
        </w:rPr>
        <w:t xml:space="preserve">. </w:t>
      </w:r>
      <w:r w:rsidR="00290DAD" w:rsidRPr="00132FCD">
        <w:rPr>
          <w:rFonts w:eastAsia="Lucida Sans Unicode"/>
        </w:rPr>
        <w:t>Natomiast</w:t>
      </w:r>
      <w:r w:rsidR="003209B5" w:rsidRPr="00132FCD">
        <w:rPr>
          <w:rFonts w:eastAsia="Lucida Sans Unicode"/>
        </w:rPr>
        <w:t xml:space="preserve"> </w:t>
      </w:r>
      <w:r w:rsidR="00132FCD" w:rsidRPr="00132FCD">
        <w:rPr>
          <w:rFonts w:eastAsia="Lucida Sans Unicode"/>
        </w:rPr>
        <w:t>s</w:t>
      </w:r>
      <w:r w:rsidR="003209B5" w:rsidRPr="00132FCD">
        <w:rPr>
          <w:rFonts w:eastAsia="Lucida Sans Unicode"/>
        </w:rPr>
        <w:t xml:space="preserve">tudnia przy kościółku pątniczym w </w:t>
      </w:r>
      <w:r w:rsidR="00132FCD" w:rsidRPr="00132FCD">
        <w:rPr>
          <w:rFonts w:eastAsia="Lucida Sans Unicode"/>
        </w:rPr>
        <w:t xml:space="preserve"> Gródczankach w </w:t>
      </w:r>
      <w:r w:rsidR="003209B5" w:rsidRPr="00132FCD">
        <w:rPr>
          <w:rFonts w:eastAsia="Lucida Sans Unicode"/>
        </w:rPr>
        <w:t>2017 roku była zamknięta</w:t>
      </w:r>
      <w:r w:rsidR="00132FCD" w:rsidRPr="00132FCD">
        <w:rPr>
          <w:rFonts w:eastAsia="Lucida Sans Unicode"/>
        </w:rPr>
        <w:t xml:space="preserve"> z powodu zanieczyszczenia mikrobiologicznego wody.</w:t>
      </w:r>
    </w:p>
    <w:p w:rsidR="00D34261" w:rsidRPr="000B1983" w:rsidRDefault="000B1983" w:rsidP="000F3E06">
      <w:pPr>
        <w:widowControl w:val="0"/>
        <w:suppressAutoHyphens/>
        <w:spacing w:line="276" w:lineRule="auto"/>
        <w:ind w:left="-142" w:firstLine="426"/>
        <w:jc w:val="both"/>
      </w:pPr>
      <w:r w:rsidRPr="000B1983">
        <w:t xml:space="preserve"> </w:t>
      </w:r>
      <w:r w:rsidR="00AF27A6" w:rsidRPr="000B1983">
        <w:rPr>
          <w:rFonts w:eastAsia="Lucida Sans Unicode"/>
        </w:rPr>
        <w:t xml:space="preserve">Wyniki nadzoru nad jakością wody do spożycia wskazują, że w chwili obecnej wszystkie stacje produkujące wodę dostarczają </w:t>
      </w:r>
      <w:r w:rsidR="000F3E06">
        <w:rPr>
          <w:rFonts w:eastAsia="Lucida Sans Unicode"/>
        </w:rPr>
        <w:t xml:space="preserve">do systemów wodociągowych wodę </w:t>
      </w:r>
      <w:r w:rsidR="00AF27A6" w:rsidRPr="000B1983">
        <w:rPr>
          <w:rFonts w:eastAsia="Lucida Sans Unicode"/>
        </w:rPr>
        <w:t>o właściwej jakości.</w:t>
      </w:r>
      <w:r w:rsidR="003234FF">
        <w:rPr>
          <w:rFonts w:eastAsia="Lucida Sans Unicode"/>
        </w:rPr>
        <w:t xml:space="preserve"> </w:t>
      </w:r>
    </w:p>
    <w:p w:rsidR="009A06C5" w:rsidRPr="00A81A98" w:rsidRDefault="00C8342B" w:rsidP="003209B5">
      <w:pPr>
        <w:widowControl w:val="0"/>
        <w:spacing w:after="120" w:line="276" w:lineRule="auto"/>
        <w:jc w:val="both"/>
        <w:rPr>
          <w:rFonts w:eastAsia="Lucida Sans Unicode"/>
          <w:color w:val="FF0000"/>
        </w:rPr>
      </w:pPr>
      <w:r w:rsidRPr="00A81A98">
        <w:rPr>
          <w:rFonts w:eastAsia="Lucida Sans Unicode"/>
          <w:color w:val="FF0000"/>
        </w:rPr>
        <w:t xml:space="preserve">                     </w:t>
      </w:r>
      <w:r w:rsidR="009A06C5" w:rsidRPr="00A81A98">
        <w:rPr>
          <w:rFonts w:eastAsia="Lucida Sans Unicode"/>
          <w:color w:val="FF0000"/>
        </w:rPr>
        <w:t xml:space="preserve">     </w:t>
      </w:r>
    </w:p>
    <w:p w:rsidR="009A06C5" w:rsidRPr="00A81A98" w:rsidRDefault="009A06C5" w:rsidP="00A81A98">
      <w:pPr>
        <w:widowControl w:val="0"/>
        <w:suppressAutoHyphens/>
        <w:spacing w:after="120" w:line="276" w:lineRule="auto"/>
        <w:ind w:left="-426" w:firstLine="426"/>
        <w:jc w:val="both"/>
        <w:rPr>
          <w:rFonts w:eastAsia="Lucida Sans Unicode"/>
          <w:b/>
          <w:color w:val="FF0000"/>
        </w:rPr>
      </w:pPr>
    </w:p>
    <w:sectPr w:rsidR="009A06C5" w:rsidRPr="00A81A98">
      <w:footerReference w:type="even" r:id="rId8"/>
      <w:footerReference w:type="default" r:id="rId9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FEC" w:rsidRDefault="009C0FEC">
      <w:r>
        <w:separator/>
      </w:r>
    </w:p>
  </w:endnote>
  <w:endnote w:type="continuationSeparator" w:id="0">
    <w:p w:rsidR="009C0FEC" w:rsidRDefault="009C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6C5" w:rsidRDefault="009A06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9A06C5" w:rsidRDefault="009A06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6C5" w:rsidRDefault="009A06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430A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A06C5" w:rsidRDefault="009A06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FEC" w:rsidRDefault="009C0FEC">
      <w:r>
        <w:separator/>
      </w:r>
    </w:p>
  </w:footnote>
  <w:footnote w:type="continuationSeparator" w:id="0">
    <w:p w:rsidR="009C0FEC" w:rsidRDefault="009C0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 w15:restartNumberingAfterBreak="0">
    <w:nsid w:val="00000008"/>
    <w:multiLevelType w:val="singleLevel"/>
    <w:tmpl w:val="00000008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2D635ECE"/>
    <w:multiLevelType w:val="hybridMultilevel"/>
    <w:tmpl w:val="80081C6C"/>
    <w:lvl w:ilvl="0" w:tplc="3A26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FA5B5A"/>
    <w:multiLevelType w:val="hybridMultilevel"/>
    <w:tmpl w:val="62560F8C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97706"/>
    <w:multiLevelType w:val="hybridMultilevel"/>
    <w:tmpl w:val="FC54ED7C"/>
    <w:lvl w:ilvl="0" w:tplc="BB6EFB4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45423CE1"/>
    <w:multiLevelType w:val="hybridMultilevel"/>
    <w:tmpl w:val="7FAC475C"/>
    <w:lvl w:ilvl="0" w:tplc="3C8AD5E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ED22435"/>
    <w:multiLevelType w:val="hybridMultilevel"/>
    <w:tmpl w:val="9C2AA4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B16BEC"/>
    <w:multiLevelType w:val="hybridMultilevel"/>
    <w:tmpl w:val="8918C430"/>
    <w:lvl w:ilvl="0" w:tplc="9CDC3C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301C13"/>
    <w:multiLevelType w:val="hybridMultilevel"/>
    <w:tmpl w:val="9FE0D926"/>
    <w:lvl w:ilvl="0" w:tplc="FC34FB7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"/>
  </w:num>
  <w:num w:numId="6">
    <w:abstractNumId w:val="14"/>
  </w:num>
  <w:num w:numId="7">
    <w:abstractNumId w:val="8"/>
  </w:num>
  <w:num w:numId="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AB"/>
    <w:rsid w:val="00004DDD"/>
    <w:rsid w:val="0000795B"/>
    <w:rsid w:val="00015A95"/>
    <w:rsid w:val="00015E2D"/>
    <w:rsid w:val="000247C3"/>
    <w:rsid w:val="00025020"/>
    <w:rsid w:val="00027635"/>
    <w:rsid w:val="00034B29"/>
    <w:rsid w:val="00062381"/>
    <w:rsid w:val="00067196"/>
    <w:rsid w:val="00077D07"/>
    <w:rsid w:val="0009002A"/>
    <w:rsid w:val="00091955"/>
    <w:rsid w:val="0009281E"/>
    <w:rsid w:val="00096958"/>
    <w:rsid w:val="000B1983"/>
    <w:rsid w:val="000F294A"/>
    <w:rsid w:val="000F3E06"/>
    <w:rsid w:val="000F543E"/>
    <w:rsid w:val="00116701"/>
    <w:rsid w:val="001314E1"/>
    <w:rsid w:val="00132FCD"/>
    <w:rsid w:val="00156BEA"/>
    <w:rsid w:val="00165A12"/>
    <w:rsid w:val="001662E4"/>
    <w:rsid w:val="001948F0"/>
    <w:rsid w:val="00196F36"/>
    <w:rsid w:val="001A79A4"/>
    <w:rsid w:val="001E60A0"/>
    <w:rsid w:val="00216808"/>
    <w:rsid w:val="00242214"/>
    <w:rsid w:val="0024430A"/>
    <w:rsid w:val="002460F4"/>
    <w:rsid w:val="0028267F"/>
    <w:rsid w:val="00284470"/>
    <w:rsid w:val="00290DAD"/>
    <w:rsid w:val="002927C5"/>
    <w:rsid w:val="002A0B89"/>
    <w:rsid w:val="002A4B18"/>
    <w:rsid w:val="002C358F"/>
    <w:rsid w:val="002D130A"/>
    <w:rsid w:val="002D2051"/>
    <w:rsid w:val="002E0056"/>
    <w:rsid w:val="002E12D0"/>
    <w:rsid w:val="002F0AA9"/>
    <w:rsid w:val="002F2D38"/>
    <w:rsid w:val="002F6262"/>
    <w:rsid w:val="00300D5E"/>
    <w:rsid w:val="0030689F"/>
    <w:rsid w:val="00312643"/>
    <w:rsid w:val="00312AD8"/>
    <w:rsid w:val="003166D5"/>
    <w:rsid w:val="00320762"/>
    <w:rsid w:val="003209B5"/>
    <w:rsid w:val="00321A15"/>
    <w:rsid w:val="003225CA"/>
    <w:rsid w:val="003234FF"/>
    <w:rsid w:val="0032433B"/>
    <w:rsid w:val="00325D95"/>
    <w:rsid w:val="00337C20"/>
    <w:rsid w:val="00340442"/>
    <w:rsid w:val="00371B1E"/>
    <w:rsid w:val="00372934"/>
    <w:rsid w:val="00383832"/>
    <w:rsid w:val="0039474D"/>
    <w:rsid w:val="003A4B4A"/>
    <w:rsid w:val="003B695C"/>
    <w:rsid w:val="003D3CFF"/>
    <w:rsid w:val="003E7818"/>
    <w:rsid w:val="004031B3"/>
    <w:rsid w:val="00403B67"/>
    <w:rsid w:val="00404F1E"/>
    <w:rsid w:val="00410B9E"/>
    <w:rsid w:val="004119B6"/>
    <w:rsid w:val="0041599E"/>
    <w:rsid w:val="00431774"/>
    <w:rsid w:val="00437B17"/>
    <w:rsid w:val="00442095"/>
    <w:rsid w:val="00444486"/>
    <w:rsid w:val="00452BF7"/>
    <w:rsid w:val="00453CF3"/>
    <w:rsid w:val="00455171"/>
    <w:rsid w:val="00461A96"/>
    <w:rsid w:val="0046215A"/>
    <w:rsid w:val="0046507E"/>
    <w:rsid w:val="00472B6D"/>
    <w:rsid w:val="0047496B"/>
    <w:rsid w:val="00476373"/>
    <w:rsid w:val="00481BB3"/>
    <w:rsid w:val="004A094E"/>
    <w:rsid w:val="004A1A91"/>
    <w:rsid w:val="004B5CAA"/>
    <w:rsid w:val="004C4B4C"/>
    <w:rsid w:val="004C5F5A"/>
    <w:rsid w:val="004D669F"/>
    <w:rsid w:val="004E1DAF"/>
    <w:rsid w:val="004F5BA4"/>
    <w:rsid w:val="004F655F"/>
    <w:rsid w:val="0050190E"/>
    <w:rsid w:val="005024C8"/>
    <w:rsid w:val="005156A2"/>
    <w:rsid w:val="00517E13"/>
    <w:rsid w:val="00520879"/>
    <w:rsid w:val="00530C3E"/>
    <w:rsid w:val="00532881"/>
    <w:rsid w:val="00542E8D"/>
    <w:rsid w:val="0054484F"/>
    <w:rsid w:val="00547748"/>
    <w:rsid w:val="00561F3A"/>
    <w:rsid w:val="005657AF"/>
    <w:rsid w:val="00570B75"/>
    <w:rsid w:val="00575E8F"/>
    <w:rsid w:val="005A4F0F"/>
    <w:rsid w:val="005A665A"/>
    <w:rsid w:val="005B6802"/>
    <w:rsid w:val="005C1EB6"/>
    <w:rsid w:val="005D5F6C"/>
    <w:rsid w:val="005D7490"/>
    <w:rsid w:val="005D7D8F"/>
    <w:rsid w:val="006105CD"/>
    <w:rsid w:val="00613533"/>
    <w:rsid w:val="00616D60"/>
    <w:rsid w:val="006279CA"/>
    <w:rsid w:val="00630748"/>
    <w:rsid w:val="00654458"/>
    <w:rsid w:val="0065594E"/>
    <w:rsid w:val="006569AD"/>
    <w:rsid w:val="00667826"/>
    <w:rsid w:val="006678E2"/>
    <w:rsid w:val="00697811"/>
    <w:rsid w:val="006A00E2"/>
    <w:rsid w:val="006A20D6"/>
    <w:rsid w:val="006B7014"/>
    <w:rsid w:val="006C167B"/>
    <w:rsid w:val="006D47FE"/>
    <w:rsid w:val="006D6F42"/>
    <w:rsid w:val="006F1C80"/>
    <w:rsid w:val="006F34F1"/>
    <w:rsid w:val="006F59C2"/>
    <w:rsid w:val="007009E4"/>
    <w:rsid w:val="00700CD1"/>
    <w:rsid w:val="00701F27"/>
    <w:rsid w:val="00721107"/>
    <w:rsid w:val="00721A03"/>
    <w:rsid w:val="00723521"/>
    <w:rsid w:val="00730C1F"/>
    <w:rsid w:val="007378CC"/>
    <w:rsid w:val="00744C3A"/>
    <w:rsid w:val="007611EA"/>
    <w:rsid w:val="00770E70"/>
    <w:rsid w:val="0077235A"/>
    <w:rsid w:val="00780AAB"/>
    <w:rsid w:val="00784D8C"/>
    <w:rsid w:val="00792BF6"/>
    <w:rsid w:val="00793E58"/>
    <w:rsid w:val="007B0779"/>
    <w:rsid w:val="007B7458"/>
    <w:rsid w:val="007C2BDF"/>
    <w:rsid w:val="007D5D83"/>
    <w:rsid w:val="007E4994"/>
    <w:rsid w:val="007F26E7"/>
    <w:rsid w:val="00807E39"/>
    <w:rsid w:val="008151F6"/>
    <w:rsid w:val="008241E5"/>
    <w:rsid w:val="00832A22"/>
    <w:rsid w:val="00850595"/>
    <w:rsid w:val="0085572E"/>
    <w:rsid w:val="008666E3"/>
    <w:rsid w:val="00867A5F"/>
    <w:rsid w:val="00887F61"/>
    <w:rsid w:val="008A4190"/>
    <w:rsid w:val="008A4986"/>
    <w:rsid w:val="008A54E9"/>
    <w:rsid w:val="008B34B1"/>
    <w:rsid w:val="008B43FD"/>
    <w:rsid w:val="008B6F45"/>
    <w:rsid w:val="008B7FB1"/>
    <w:rsid w:val="008C5494"/>
    <w:rsid w:val="008D3ECC"/>
    <w:rsid w:val="008E0C11"/>
    <w:rsid w:val="008E5E2C"/>
    <w:rsid w:val="008F4138"/>
    <w:rsid w:val="008F70EB"/>
    <w:rsid w:val="009026EA"/>
    <w:rsid w:val="00913732"/>
    <w:rsid w:val="00914EE5"/>
    <w:rsid w:val="00932000"/>
    <w:rsid w:val="00932E68"/>
    <w:rsid w:val="0095015A"/>
    <w:rsid w:val="00955790"/>
    <w:rsid w:val="00982306"/>
    <w:rsid w:val="00986795"/>
    <w:rsid w:val="00986CC4"/>
    <w:rsid w:val="00987BD1"/>
    <w:rsid w:val="00997EDD"/>
    <w:rsid w:val="009A06C5"/>
    <w:rsid w:val="009A25D2"/>
    <w:rsid w:val="009B270E"/>
    <w:rsid w:val="009C0BFF"/>
    <w:rsid w:val="009C0FEC"/>
    <w:rsid w:val="009C29DA"/>
    <w:rsid w:val="009E5D73"/>
    <w:rsid w:val="00A069BE"/>
    <w:rsid w:val="00A12C77"/>
    <w:rsid w:val="00A1316F"/>
    <w:rsid w:val="00A17E91"/>
    <w:rsid w:val="00A32CC8"/>
    <w:rsid w:val="00A3504A"/>
    <w:rsid w:val="00A37F27"/>
    <w:rsid w:val="00A55209"/>
    <w:rsid w:val="00A660DC"/>
    <w:rsid w:val="00A72D79"/>
    <w:rsid w:val="00A81A98"/>
    <w:rsid w:val="00A920F3"/>
    <w:rsid w:val="00A9379F"/>
    <w:rsid w:val="00AA030D"/>
    <w:rsid w:val="00AD0754"/>
    <w:rsid w:val="00AE52BE"/>
    <w:rsid w:val="00AE5D66"/>
    <w:rsid w:val="00AF27A6"/>
    <w:rsid w:val="00B02B50"/>
    <w:rsid w:val="00B051F1"/>
    <w:rsid w:val="00B21EA7"/>
    <w:rsid w:val="00B24715"/>
    <w:rsid w:val="00B368AA"/>
    <w:rsid w:val="00B564FC"/>
    <w:rsid w:val="00B62DB4"/>
    <w:rsid w:val="00B8605D"/>
    <w:rsid w:val="00BC23F0"/>
    <w:rsid w:val="00BC3CCB"/>
    <w:rsid w:val="00BD5131"/>
    <w:rsid w:val="00BF5CD2"/>
    <w:rsid w:val="00C06BDF"/>
    <w:rsid w:val="00C20706"/>
    <w:rsid w:val="00C22CE6"/>
    <w:rsid w:val="00C22DC9"/>
    <w:rsid w:val="00C23722"/>
    <w:rsid w:val="00C326FB"/>
    <w:rsid w:val="00C33327"/>
    <w:rsid w:val="00C40D4D"/>
    <w:rsid w:val="00C5029B"/>
    <w:rsid w:val="00C670EA"/>
    <w:rsid w:val="00C77910"/>
    <w:rsid w:val="00C8342B"/>
    <w:rsid w:val="00C91461"/>
    <w:rsid w:val="00CC3E3D"/>
    <w:rsid w:val="00CC427B"/>
    <w:rsid w:val="00CC6B4B"/>
    <w:rsid w:val="00CD2696"/>
    <w:rsid w:val="00CF0AE1"/>
    <w:rsid w:val="00CF24C0"/>
    <w:rsid w:val="00D02BAE"/>
    <w:rsid w:val="00D30D1B"/>
    <w:rsid w:val="00D34261"/>
    <w:rsid w:val="00D422C4"/>
    <w:rsid w:val="00D566F5"/>
    <w:rsid w:val="00D64BF8"/>
    <w:rsid w:val="00D6773F"/>
    <w:rsid w:val="00D826B9"/>
    <w:rsid w:val="00D94949"/>
    <w:rsid w:val="00DA45B3"/>
    <w:rsid w:val="00DA793C"/>
    <w:rsid w:val="00DB5A74"/>
    <w:rsid w:val="00DC707B"/>
    <w:rsid w:val="00DD2556"/>
    <w:rsid w:val="00DF22C8"/>
    <w:rsid w:val="00DF34E9"/>
    <w:rsid w:val="00E1381F"/>
    <w:rsid w:val="00E2349A"/>
    <w:rsid w:val="00E32CB6"/>
    <w:rsid w:val="00E40995"/>
    <w:rsid w:val="00E4266B"/>
    <w:rsid w:val="00E444C9"/>
    <w:rsid w:val="00E4455F"/>
    <w:rsid w:val="00E44ED7"/>
    <w:rsid w:val="00E517F1"/>
    <w:rsid w:val="00E56207"/>
    <w:rsid w:val="00E631CE"/>
    <w:rsid w:val="00E7089D"/>
    <w:rsid w:val="00E73267"/>
    <w:rsid w:val="00E97E00"/>
    <w:rsid w:val="00ED17DB"/>
    <w:rsid w:val="00EE5435"/>
    <w:rsid w:val="00EF5A31"/>
    <w:rsid w:val="00F01A19"/>
    <w:rsid w:val="00F024E6"/>
    <w:rsid w:val="00F053E7"/>
    <w:rsid w:val="00F31DF8"/>
    <w:rsid w:val="00F44989"/>
    <w:rsid w:val="00F570A6"/>
    <w:rsid w:val="00F63E18"/>
    <w:rsid w:val="00F67851"/>
    <w:rsid w:val="00F81E1B"/>
    <w:rsid w:val="00F860A5"/>
    <w:rsid w:val="00F90CE2"/>
    <w:rsid w:val="00F91C8F"/>
    <w:rsid w:val="00F92B96"/>
    <w:rsid w:val="00FB1D87"/>
    <w:rsid w:val="00FB4D5F"/>
    <w:rsid w:val="00FB75C7"/>
    <w:rsid w:val="00FC7805"/>
    <w:rsid w:val="00FD006E"/>
    <w:rsid w:val="00FE4693"/>
    <w:rsid w:val="00FF0B30"/>
    <w:rsid w:val="00FF3ABA"/>
    <w:rsid w:val="00FF5297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C9B0D8-4D43-4807-A00E-F17089FF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  <w:sz w:val="18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20"/>
      <w:szCs w:val="20"/>
    </w:rPr>
  </w:style>
  <w:style w:type="character" w:default="1" w:styleId="Domylnaczcionkaakapitu">
    <w:name w:val="Default Paragraph Font"/>
    <w:aliases w:val=" Znak Znak 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widowControl w:val="0"/>
      <w:suppressAutoHyphens/>
      <w:spacing w:after="120"/>
    </w:pPr>
    <w:rPr>
      <w:rFonts w:eastAsia="Lucida Sans Unicode"/>
      <w:lang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lang/>
    </w:rPr>
  </w:style>
  <w:style w:type="paragraph" w:styleId="Tekstpodstawowywcity">
    <w:name w:val="Body Text Indent"/>
    <w:basedOn w:val="Tekstpodstawowy"/>
    <w:pPr>
      <w:ind w:left="283"/>
    </w:pPr>
  </w:style>
  <w:style w:type="paragraph" w:styleId="Tekstpodstawowy2">
    <w:name w:val="Body Text 2"/>
    <w:basedOn w:val="Normalny"/>
    <w:pPr>
      <w:widowControl w:val="0"/>
      <w:tabs>
        <w:tab w:val="left" w:pos="851"/>
      </w:tabs>
      <w:suppressAutoHyphens/>
      <w:jc w:val="both"/>
    </w:pPr>
    <w:rPr>
      <w:rFonts w:eastAsia="Lucida Sans Unicode"/>
      <w:color w:val="FF6600"/>
      <w:szCs w:val="20"/>
      <w:lang/>
    </w:rPr>
  </w:style>
  <w:style w:type="paragraph" w:styleId="Tekstpodstawowy3">
    <w:name w:val="Body Text 3"/>
    <w:basedOn w:val="Normalny"/>
    <w:pPr>
      <w:widowControl w:val="0"/>
      <w:suppressAutoHyphens/>
      <w:spacing w:line="360" w:lineRule="auto"/>
      <w:jc w:val="both"/>
    </w:pPr>
    <w:rPr>
      <w:rFonts w:eastAsia="Lucida Sans Unicode"/>
      <w:lang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customStyle="1" w:styleId="ZnakZnak">
    <w:name w:val=" Znak Znak"/>
    <w:semiHidden/>
    <w:rPr>
      <w:sz w:val="24"/>
      <w:szCs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line="360" w:lineRule="auto"/>
      <w:ind w:firstLine="708"/>
      <w:jc w:val="both"/>
    </w:pPr>
  </w:style>
  <w:style w:type="character" w:customStyle="1" w:styleId="WW-Absatz-Standardschriftart">
    <w:name w:val="WW-Absatz-Standardschriftart"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Znak">
    <w:name w:val=" Znak"/>
    <w:basedOn w:val="Normalny"/>
  </w:style>
  <w:style w:type="paragraph" w:customStyle="1" w:styleId="BodyText2">
    <w:name w:val="Body Text 2"/>
    <w:basedOn w:val="Normalny"/>
    <w:pPr>
      <w:spacing w:line="360" w:lineRule="auto"/>
      <w:jc w:val="both"/>
    </w:pPr>
    <w:rPr>
      <w:szCs w:val="20"/>
    </w:rPr>
  </w:style>
  <w:style w:type="paragraph" w:customStyle="1" w:styleId="Normalny10">
    <w:name w:val="Normalny + 10"/>
    <w:basedOn w:val="Normalny"/>
    <w:pPr>
      <w:jc w:val="center"/>
    </w:pPr>
    <w:rPr>
      <w:i/>
      <w:sz w:val="22"/>
      <w:szCs w:val="22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Standard">
    <w:name w:val="Standard"/>
    <w:pPr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nak0">
    <w:name w:val="Znak"/>
    <w:basedOn w:val="Normalny"/>
  </w:style>
  <w:style w:type="paragraph" w:customStyle="1" w:styleId="Tekstpodstawowy21">
    <w:name w:val="Tekst podstawowy 21"/>
    <w:basedOn w:val="Normalny"/>
    <w:pPr>
      <w:widowControl w:val="0"/>
      <w:suppressAutoHyphens/>
      <w:jc w:val="both"/>
    </w:pPr>
    <w:rPr>
      <w:rFonts w:eastAsia="Arial Unicode MS"/>
      <w:kern w:val="1"/>
      <w:lang/>
    </w:rPr>
  </w:style>
  <w:style w:type="character" w:styleId="Hipercze">
    <w:name w:val="Hyperlink"/>
    <w:rsid w:val="00C8342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33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33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3516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Racibórz, dnia 25</vt:lpstr>
    </vt:vector>
  </TitlesOfParts>
  <Company>Sanepid</Company>
  <LinksUpToDate>false</LinksUpToDate>
  <CharactersWithSpaces>24565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Racibórz, dnia 25</dc:title>
  <dc:subject/>
  <dc:creator>PSSE Racibórz</dc:creator>
  <cp:keywords/>
  <dc:description/>
  <cp:lastModifiedBy>Barbara Patro</cp:lastModifiedBy>
  <cp:revision>2</cp:revision>
  <cp:lastPrinted>2018-04-04T08:20:00Z</cp:lastPrinted>
  <dcterms:created xsi:type="dcterms:W3CDTF">2018-04-10T04:00:00Z</dcterms:created>
  <dcterms:modified xsi:type="dcterms:W3CDTF">2018-04-10T04:00:00Z</dcterms:modified>
</cp:coreProperties>
</file>